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26" w:rsidRPr="004C1BFB" w:rsidRDefault="002D7526" w:rsidP="005A2316">
      <w:pPr>
        <w:jc w:val="both"/>
      </w:pPr>
      <w:r w:rsidRPr="004C1BFB">
        <w:t xml:space="preserve">        </w:t>
      </w:r>
    </w:p>
    <w:p w:rsidR="002D7526" w:rsidRPr="004C1BFB" w:rsidRDefault="002D7526" w:rsidP="005A2316">
      <w:pPr>
        <w:jc w:val="both"/>
      </w:pPr>
    </w:p>
    <w:p w:rsidR="002D7526" w:rsidRPr="004C1BFB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t xml:space="preserve"> </w:t>
      </w:r>
    </w:p>
    <w:p w:rsidR="002D7526" w:rsidRPr="004C1BFB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FC68D31" wp14:editId="4F235463">
            <wp:extent cx="533400" cy="657225"/>
            <wp:effectExtent l="19050" t="0" r="0" b="0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1A2" w:rsidRPr="004C1BFB" w:rsidRDefault="00F171A2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526" w:rsidRPr="004C1BFB" w:rsidRDefault="002D7526" w:rsidP="000D4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FB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2D7526" w:rsidRPr="004C1BFB" w:rsidRDefault="002D7526" w:rsidP="000D4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FB">
        <w:rPr>
          <w:rFonts w:ascii="Times New Roman" w:hAnsi="Times New Roman" w:cs="Times New Roman"/>
          <w:b/>
          <w:sz w:val="28"/>
          <w:szCs w:val="28"/>
        </w:rPr>
        <w:t>OPĆINA VIDOVEC</w:t>
      </w:r>
    </w:p>
    <w:p w:rsidR="002D7526" w:rsidRPr="004C1BFB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526" w:rsidRPr="004C1BFB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9C1" w:rsidRPr="004C1BFB" w:rsidRDefault="002729C1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9C1" w:rsidRPr="004C1BFB" w:rsidRDefault="002729C1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1A2" w:rsidRPr="004C1BFB" w:rsidRDefault="00F171A2" w:rsidP="000D4B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D7526" w:rsidRPr="004C1BFB" w:rsidRDefault="002D7526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1BFB">
        <w:rPr>
          <w:rFonts w:ascii="Times New Roman" w:hAnsi="Times New Roman" w:cs="Times New Roman"/>
          <w:b/>
          <w:sz w:val="36"/>
          <w:szCs w:val="36"/>
        </w:rPr>
        <w:t>OBRAZLOŽENJE</w:t>
      </w:r>
    </w:p>
    <w:p w:rsidR="002D7526" w:rsidRPr="004C1BFB" w:rsidRDefault="00F171A2" w:rsidP="009317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1BFB">
        <w:rPr>
          <w:rFonts w:ascii="Times New Roman" w:hAnsi="Times New Roman" w:cs="Times New Roman"/>
          <w:b/>
          <w:sz w:val="36"/>
          <w:szCs w:val="36"/>
        </w:rPr>
        <w:t xml:space="preserve">UZ </w:t>
      </w:r>
    </w:p>
    <w:p w:rsidR="002D7526" w:rsidRPr="004C1BFB" w:rsidRDefault="008151D8" w:rsidP="004C1BFB">
      <w:pPr>
        <w:pStyle w:val="Odlomakpopisa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1BFB">
        <w:rPr>
          <w:rFonts w:ascii="Times New Roman" w:hAnsi="Times New Roman" w:cs="Times New Roman"/>
          <w:b/>
          <w:sz w:val="36"/>
          <w:szCs w:val="36"/>
        </w:rPr>
        <w:t xml:space="preserve">IZMJENE I DOPUNE </w:t>
      </w:r>
      <w:r w:rsidR="00F171A2" w:rsidRPr="004C1BFB">
        <w:rPr>
          <w:rFonts w:ascii="Times New Roman" w:hAnsi="Times New Roman" w:cs="Times New Roman"/>
          <w:b/>
          <w:sz w:val="36"/>
          <w:szCs w:val="36"/>
        </w:rPr>
        <w:t>P</w:t>
      </w:r>
      <w:r w:rsidR="00931766" w:rsidRPr="004C1BFB">
        <w:rPr>
          <w:rFonts w:ascii="Times New Roman" w:hAnsi="Times New Roman" w:cs="Times New Roman"/>
          <w:b/>
          <w:sz w:val="36"/>
          <w:szCs w:val="36"/>
        </w:rPr>
        <w:t>RORAČUN</w:t>
      </w:r>
      <w:r w:rsidRPr="004C1BFB">
        <w:rPr>
          <w:rFonts w:ascii="Times New Roman" w:hAnsi="Times New Roman" w:cs="Times New Roman"/>
          <w:b/>
          <w:sz w:val="36"/>
          <w:szCs w:val="36"/>
        </w:rPr>
        <w:t>A</w:t>
      </w:r>
      <w:r w:rsidR="00F171A2" w:rsidRPr="004C1BFB">
        <w:rPr>
          <w:rFonts w:ascii="Times New Roman" w:hAnsi="Times New Roman" w:cs="Times New Roman"/>
          <w:b/>
          <w:sz w:val="36"/>
          <w:szCs w:val="36"/>
        </w:rPr>
        <w:t xml:space="preserve"> OPĆINE VIDOVEC</w:t>
      </w:r>
    </w:p>
    <w:p w:rsidR="00A836E4" w:rsidRPr="004C1BFB" w:rsidRDefault="00EC5511" w:rsidP="004C1B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1BFB">
        <w:rPr>
          <w:rFonts w:ascii="Times New Roman" w:hAnsi="Times New Roman" w:cs="Times New Roman"/>
          <w:b/>
          <w:sz w:val="36"/>
          <w:szCs w:val="36"/>
        </w:rPr>
        <w:t xml:space="preserve">ZA </w:t>
      </w:r>
      <w:r w:rsidR="0020312F" w:rsidRPr="004C1BFB">
        <w:rPr>
          <w:rFonts w:ascii="Times New Roman" w:hAnsi="Times New Roman" w:cs="Times New Roman"/>
          <w:b/>
          <w:sz w:val="36"/>
          <w:szCs w:val="36"/>
        </w:rPr>
        <w:t>RAZDOBLJE 2022. – 2024</w:t>
      </w:r>
      <w:r w:rsidR="00A836E4" w:rsidRPr="004C1BFB">
        <w:rPr>
          <w:rFonts w:ascii="Times New Roman" w:hAnsi="Times New Roman" w:cs="Times New Roman"/>
          <w:b/>
          <w:sz w:val="36"/>
          <w:szCs w:val="36"/>
        </w:rPr>
        <w:t>. GODINE</w:t>
      </w:r>
    </w:p>
    <w:p w:rsidR="002D7526" w:rsidRPr="004C1BFB" w:rsidRDefault="002D7526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7526" w:rsidRPr="004C1BFB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4C1BFB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4C1BFB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4C1BFB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4C1BFB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4C1BFB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9C1" w:rsidRPr="004C1BFB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31766" w:rsidRPr="004C1BFB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766" w:rsidRPr="004C1BFB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BFB">
        <w:rPr>
          <w:rFonts w:ascii="Times New Roman" w:hAnsi="Times New Roman" w:cs="Times New Roman"/>
          <w:b/>
          <w:sz w:val="24"/>
          <w:szCs w:val="24"/>
        </w:rPr>
        <w:t xml:space="preserve">OBRAZLOŽENJE UZ </w:t>
      </w:r>
      <w:r w:rsidR="00545C41">
        <w:rPr>
          <w:rFonts w:ascii="Times New Roman" w:hAnsi="Times New Roman" w:cs="Times New Roman"/>
          <w:b/>
          <w:sz w:val="24"/>
          <w:szCs w:val="24"/>
        </w:rPr>
        <w:t>2</w:t>
      </w:r>
      <w:r w:rsidR="008151D8" w:rsidRPr="004C1BFB">
        <w:rPr>
          <w:rFonts w:ascii="Times New Roman" w:hAnsi="Times New Roman" w:cs="Times New Roman"/>
          <w:b/>
          <w:sz w:val="24"/>
          <w:szCs w:val="24"/>
        </w:rPr>
        <w:t xml:space="preserve">. IZMJENE I DOPUNE </w:t>
      </w:r>
      <w:r w:rsidRPr="004C1BFB">
        <w:rPr>
          <w:rFonts w:ascii="Times New Roman" w:hAnsi="Times New Roman" w:cs="Times New Roman"/>
          <w:b/>
          <w:sz w:val="24"/>
          <w:szCs w:val="24"/>
        </w:rPr>
        <w:t>PRORAČUN</w:t>
      </w:r>
      <w:r w:rsidR="008151D8" w:rsidRPr="004C1BFB">
        <w:rPr>
          <w:rFonts w:ascii="Times New Roman" w:hAnsi="Times New Roman" w:cs="Times New Roman"/>
          <w:b/>
          <w:sz w:val="24"/>
          <w:szCs w:val="24"/>
        </w:rPr>
        <w:t>A</w:t>
      </w:r>
      <w:r w:rsidRPr="004C1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12F" w:rsidRPr="004C1BFB">
        <w:rPr>
          <w:rFonts w:ascii="Times New Roman" w:hAnsi="Times New Roman" w:cs="Times New Roman"/>
          <w:b/>
          <w:sz w:val="24"/>
          <w:szCs w:val="24"/>
        </w:rPr>
        <w:t>OPĆINE VIDOVEC ZA RAZDOBLJE 2022. – 2024</w:t>
      </w:r>
      <w:r w:rsidRPr="004C1BFB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p w:rsidR="00931766" w:rsidRPr="004C1BFB" w:rsidRDefault="008151D8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>Temeljem članka 42</w:t>
      </w:r>
      <w:r w:rsidR="00931766" w:rsidRPr="004C1BFB">
        <w:rPr>
          <w:rFonts w:ascii="Times New Roman" w:hAnsi="Times New Roman" w:cs="Times New Roman"/>
          <w:sz w:val="24"/>
          <w:szCs w:val="24"/>
        </w:rPr>
        <w:t>. Zakona o pr</w:t>
      </w:r>
      <w:r w:rsidRPr="004C1BFB">
        <w:rPr>
          <w:rFonts w:ascii="Times New Roman" w:hAnsi="Times New Roman" w:cs="Times New Roman"/>
          <w:sz w:val="24"/>
          <w:szCs w:val="24"/>
        </w:rPr>
        <w:t>oračunu (NN 144/21</w:t>
      </w:r>
      <w:r w:rsidR="00931766" w:rsidRPr="004C1BFB">
        <w:rPr>
          <w:rFonts w:ascii="Times New Roman" w:hAnsi="Times New Roman" w:cs="Times New Roman"/>
          <w:sz w:val="24"/>
          <w:szCs w:val="24"/>
        </w:rPr>
        <w:t xml:space="preserve">) predstavničko tijelo jedinice lokalne i područne (regionalne) samouprave </w:t>
      </w:r>
      <w:r w:rsidRPr="004C1BFB">
        <w:rPr>
          <w:rFonts w:ascii="Times New Roman" w:hAnsi="Times New Roman" w:cs="Times New Roman"/>
          <w:sz w:val="24"/>
          <w:szCs w:val="24"/>
        </w:rPr>
        <w:t>donosi</w:t>
      </w:r>
      <w:r w:rsidR="00931766" w:rsidRPr="004C1BFB">
        <w:rPr>
          <w:rFonts w:ascii="Times New Roman" w:hAnsi="Times New Roman" w:cs="Times New Roman"/>
          <w:sz w:val="24"/>
          <w:szCs w:val="24"/>
        </w:rPr>
        <w:t xml:space="preserve"> proračun </w:t>
      </w:r>
      <w:r w:rsidRPr="004C1BFB">
        <w:rPr>
          <w:rFonts w:ascii="Times New Roman" w:hAnsi="Times New Roman" w:cs="Times New Roman"/>
          <w:sz w:val="24"/>
          <w:szCs w:val="24"/>
        </w:rPr>
        <w:t xml:space="preserve">na razini skupine ekonomske klasifikacije do kraja tekuće godine, u roku koji omogućuje primjenu proračuna od 01. siječnja godine za koju se donosi proračun. </w:t>
      </w:r>
      <w:r w:rsidR="00931766" w:rsidRPr="004C1BFB">
        <w:rPr>
          <w:rFonts w:ascii="Times New Roman" w:hAnsi="Times New Roman" w:cs="Times New Roman"/>
          <w:sz w:val="24"/>
          <w:szCs w:val="24"/>
        </w:rPr>
        <w:t>Metodologija izrade proračuna propisana je Zakonom o pr</w:t>
      </w:r>
      <w:r w:rsidRPr="004C1BFB">
        <w:rPr>
          <w:rFonts w:ascii="Times New Roman" w:hAnsi="Times New Roman" w:cs="Times New Roman"/>
          <w:sz w:val="24"/>
          <w:szCs w:val="24"/>
        </w:rPr>
        <w:t>oračunu (NN 144/21</w:t>
      </w:r>
      <w:r w:rsidR="00931766" w:rsidRPr="004C1BFB">
        <w:rPr>
          <w:rFonts w:ascii="Times New Roman" w:hAnsi="Times New Roman" w:cs="Times New Roman"/>
          <w:sz w:val="24"/>
          <w:szCs w:val="24"/>
        </w:rPr>
        <w:t>) i podzakonskim aktima koj</w:t>
      </w:r>
      <w:r w:rsidR="002D1A3D">
        <w:rPr>
          <w:rFonts w:ascii="Times New Roman" w:hAnsi="Times New Roman" w:cs="Times New Roman"/>
          <w:sz w:val="24"/>
          <w:szCs w:val="24"/>
        </w:rPr>
        <w:t>ima se regulira provedba Zakona.</w:t>
      </w:r>
      <w:r w:rsidR="00A9752B" w:rsidRPr="004C1BFB">
        <w:rPr>
          <w:rFonts w:ascii="Times New Roman" w:hAnsi="Times New Roman" w:cs="Times New Roman"/>
          <w:sz w:val="24"/>
          <w:szCs w:val="24"/>
        </w:rPr>
        <w:t xml:space="preserve"> </w:t>
      </w:r>
      <w:r w:rsidR="00931766" w:rsidRPr="004C1BFB">
        <w:rPr>
          <w:rFonts w:ascii="Times New Roman" w:hAnsi="Times New Roman" w:cs="Times New Roman"/>
          <w:sz w:val="24"/>
          <w:szCs w:val="24"/>
        </w:rPr>
        <w:t>Pravilnikom o proračun</w:t>
      </w:r>
      <w:r w:rsidR="00D46CCC" w:rsidRPr="004C1BFB">
        <w:rPr>
          <w:rFonts w:ascii="Times New Roman" w:hAnsi="Times New Roman" w:cs="Times New Roman"/>
          <w:sz w:val="24"/>
          <w:szCs w:val="24"/>
        </w:rPr>
        <w:t>skim klasifikacijama (NN 26/10,</w:t>
      </w:r>
      <w:r w:rsidR="00931766" w:rsidRPr="004C1BFB">
        <w:rPr>
          <w:rFonts w:ascii="Times New Roman" w:hAnsi="Times New Roman" w:cs="Times New Roman"/>
          <w:sz w:val="24"/>
          <w:szCs w:val="24"/>
        </w:rPr>
        <w:t xml:space="preserve"> 120/13</w:t>
      </w:r>
      <w:r w:rsidR="00D46CCC" w:rsidRPr="004C1BFB">
        <w:rPr>
          <w:rFonts w:ascii="Times New Roman" w:hAnsi="Times New Roman" w:cs="Times New Roman"/>
          <w:sz w:val="24"/>
          <w:szCs w:val="24"/>
        </w:rPr>
        <w:t xml:space="preserve"> i 01/20</w:t>
      </w:r>
      <w:r w:rsidRPr="004C1BFB">
        <w:rPr>
          <w:rFonts w:ascii="Times New Roman" w:hAnsi="Times New Roman" w:cs="Times New Roman"/>
          <w:sz w:val="24"/>
          <w:szCs w:val="24"/>
        </w:rPr>
        <w:t>) i</w:t>
      </w:r>
      <w:r w:rsidR="00931766" w:rsidRPr="004C1BFB">
        <w:rPr>
          <w:rFonts w:ascii="Times New Roman" w:hAnsi="Times New Roman" w:cs="Times New Roman"/>
          <w:sz w:val="24"/>
          <w:szCs w:val="24"/>
        </w:rPr>
        <w:t xml:space="preserve"> Pravilnikom o proračunskom računovodstvu i računskom pl</w:t>
      </w:r>
      <w:r w:rsidR="00D46CCC" w:rsidRPr="004C1BFB">
        <w:rPr>
          <w:rFonts w:ascii="Times New Roman" w:hAnsi="Times New Roman" w:cs="Times New Roman"/>
          <w:sz w:val="24"/>
          <w:szCs w:val="24"/>
        </w:rPr>
        <w:t>anu (NN 124/14,</w:t>
      </w:r>
      <w:r w:rsidR="00931766" w:rsidRPr="004C1BFB">
        <w:rPr>
          <w:rFonts w:ascii="Times New Roman" w:hAnsi="Times New Roman" w:cs="Times New Roman"/>
          <w:sz w:val="24"/>
          <w:szCs w:val="24"/>
        </w:rPr>
        <w:t xml:space="preserve"> </w:t>
      </w:r>
      <w:r w:rsidR="00D46CCC" w:rsidRPr="004C1BFB">
        <w:rPr>
          <w:rFonts w:ascii="Times New Roman" w:hAnsi="Times New Roman" w:cs="Times New Roman"/>
          <w:sz w:val="24"/>
          <w:szCs w:val="24"/>
        </w:rPr>
        <w:t xml:space="preserve">115/15, </w:t>
      </w:r>
      <w:r w:rsidR="00931766" w:rsidRPr="004C1BFB">
        <w:rPr>
          <w:rFonts w:ascii="Times New Roman" w:hAnsi="Times New Roman" w:cs="Times New Roman"/>
          <w:sz w:val="24"/>
          <w:szCs w:val="24"/>
        </w:rPr>
        <w:t>87/16</w:t>
      </w:r>
      <w:r w:rsidR="00D46CCC" w:rsidRPr="004C1BFB">
        <w:rPr>
          <w:rFonts w:ascii="Times New Roman" w:hAnsi="Times New Roman" w:cs="Times New Roman"/>
          <w:sz w:val="24"/>
          <w:szCs w:val="24"/>
        </w:rPr>
        <w:t xml:space="preserve"> i 3/18, 126/19 i 108/20</w:t>
      </w:r>
      <w:r w:rsidR="00931766" w:rsidRPr="004C1BFB">
        <w:rPr>
          <w:rFonts w:ascii="Times New Roman" w:hAnsi="Times New Roman" w:cs="Times New Roman"/>
          <w:sz w:val="24"/>
          <w:szCs w:val="24"/>
        </w:rPr>
        <w:t>) Smjernicama ekonomske i fiskalne politike Vlada Republike Hrvatske daju se parametri Minist</w:t>
      </w:r>
      <w:r w:rsidR="00D9652B">
        <w:rPr>
          <w:rFonts w:ascii="Times New Roman" w:hAnsi="Times New Roman" w:cs="Times New Roman"/>
          <w:sz w:val="24"/>
          <w:szCs w:val="24"/>
        </w:rPr>
        <w:t>arstvu financija za izradu Uputa</w:t>
      </w:r>
      <w:r w:rsidR="00931766" w:rsidRPr="004C1BFB">
        <w:rPr>
          <w:rFonts w:ascii="Times New Roman" w:hAnsi="Times New Roman" w:cs="Times New Roman"/>
          <w:sz w:val="24"/>
          <w:szCs w:val="24"/>
        </w:rPr>
        <w:t xml:space="preserve"> za izradu državnog proračuna</w:t>
      </w:r>
      <w:r w:rsidR="002701B7">
        <w:rPr>
          <w:rFonts w:ascii="Times New Roman" w:hAnsi="Times New Roman" w:cs="Times New Roman"/>
          <w:sz w:val="24"/>
          <w:szCs w:val="24"/>
        </w:rPr>
        <w:t xml:space="preserve"> </w:t>
      </w:r>
      <w:r w:rsidR="00A836E4" w:rsidRPr="004C1BFB">
        <w:rPr>
          <w:rFonts w:ascii="Times New Roman" w:hAnsi="Times New Roman" w:cs="Times New Roman"/>
          <w:sz w:val="24"/>
          <w:szCs w:val="24"/>
        </w:rPr>
        <w:t>i</w:t>
      </w:r>
      <w:r w:rsidR="00931766" w:rsidRPr="004C1BFB">
        <w:rPr>
          <w:rFonts w:ascii="Times New Roman" w:hAnsi="Times New Roman" w:cs="Times New Roman"/>
          <w:sz w:val="24"/>
          <w:szCs w:val="24"/>
        </w:rPr>
        <w:t xml:space="preserve"> Uputa za izradu proračuna jedinica lokalne i područne (regionalne) samouprave</w:t>
      </w:r>
      <w:r w:rsidR="00883AC1" w:rsidRPr="004C1BFB">
        <w:rPr>
          <w:rFonts w:ascii="Times New Roman" w:hAnsi="Times New Roman" w:cs="Times New Roman"/>
          <w:sz w:val="24"/>
          <w:szCs w:val="24"/>
        </w:rPr>
        <w:t>.</w:t>
      </w:r>
      <w:r w:rsidR="0020312F" w:rsidRPr="004C1BFB">
        <w:rPr>
          <w:rFonts w:ascii="Times New Roman" w:hAnsi="Times New Roman" w:cs="Times New Roman"/>
          <w:sz w:val="24"/>
          <w:szCs w:val="24"/>
        </w:rPr>
        <w:t xml:space="preserve"> </w:t>
      </w:r>
      <w:r w:rsidRPr="004C1BFB">
        <w:rPr>
          <w:rFonts w:ascii="Times New Roman" w:hAnsi="Times New Roman" w:cs="Times New Roman"/>
          <w:sz w:val="24"/>
          <w:szCs w:val="24"/>
        </w:rPr>
        <w:t xml:space="preserve">Temeljem članka 45. Zakona o proračunu (NN 144/21) izmjenama i dopunama proračuna mijenja se isključivo plan za tekuću proračunsku godinu. </w:t>
      </w:r>
      <w:r w:rsidR="0020312F" w:rsidRPr="004C1BFB">
        <w:rPr>
          <w:rFonts w:ascii="Times New Roman" w:hAnsi="Times New Roman" w:cs="Times New Roman"/>
          <w:sz w:val="24"/>
          <w:szCs w:val="24"/>
        </w:rPr>
        <w:t>Proračun Općine Vidovec za 2022</w:t>
      </w:r>
      <w:r w:rsidR="00931766" w:rsidRPr="004C1BFB">
        <w:rPr>
          <w:rFonts w:ascii="Times New Roman" w:hAnsi="Times New Roman" w:cs="Times New Roman"/>
          <w:sz w:val="24"/>
          <w:szCs w:val="24"/>
        </w:rPr>
        <w:t>.g. temelji se na ranije usvojenoj projekciji uz određena odstupanja u odnosu na projekciju uvjetovana izmjenama zakonskih okvira, posebno izmjenama poreznih propisa te općinskih odluka, kao i dinamikom realizacije planiranih aktivnosti i projekata. Teme</w:t>
      </w:r>
      <w:r w:rsidR="0020312F" w:rsidRPr="004C1BFB">
        <w:rPr>
          <w:rFonts w:ascii="Times New Roman" w:hAnsi="Times New Roman" w:cs="Times New Roman"/>
          <w:sz w:val="24"/>
          <w:szCs w:val="24"/>
        </w:rPr>
        <w:t xml:space="preserve">ljem navedenog, </w:t>
      </w:r>
      <w:r w:rsidRPr="004C1BFB">
        <w:rPr>
          <w:rFonts w:ascii="Times New Roman" w:hAnsi="Times New Roman" w:cs="Times New Roman"/>
          <w:sz w:val="24"/>
          <w:szCs w:val="24"/>
        </w:rPr>
        <w:t xml:space="preserve">izmjene i dopune </w:t>
      </w:r>
      <w:r w:rsidR="002701B7">
        <w:rPr>
          <w:rFonts w:ascii="Times New Roman" w:hAnsi="Times New Roman" w:cs="Times New Roman"/>
          <w:sz w:val="24"/>
          <w:szCs w:val="24"/>
        </w:rPr>
        <w:t>P</w:t>
      </w:r>
      <w:r w:rsidR="0020312F" w:rsidRPr="004C1BFB">
        <w:rPr>
          <w:rFonts w:ascii="Times New Roman" w:hAnsi="Times New Roman" w:cs="Times New Roman"/>
          <w:sz w:val="24"/>
          <w:szCs w:val="24"/>
        </w:rPr>
        <w:t>roračun</w:t>
      </w:r>
      <w:r w:rsidRPr="004C1BFB">
        <w:rPr>
          <w:rFonts w:ascii="Times New Roman" w:hAnsi="Times New Roman" w:cs="Times New Roman"/>
          <w:sz w:val="24"/>
          <w:szCs w:val="24"/>
        </w:rPr>
        <w:t>a</w:t>
      </w:r>
      <w:r w:rsidR="0020312F" w:rsidRPr="004C1BFB">
        <w:rPr>
          <w:rFonts w:ascii="Times New Roman" w:hAnsi="Times New Roman" w:cs="Times New Roman"/>
          <w:sz w:val="24"/>
          <w:szCs w:val="24"/>
        </w:rPr>
        <w:t xml:space="preserve"> za 2022</w:t>
      </w:r>
      <w:r w:rsidRPr="004C1BFB">
        <w:rPr>
          <w:rFonts w:ascii="Times New Roman" w:hAnsi="Times New Roman" w:cs="Times New Roman"/>
          <w:sz w:val="24"/>
          <w:szCs w:val="24"/>
        </w:rPr>
        <w:t>. godinu donose</w:t>
      </w:r>
      <w:r w:rsidR="00931766" w:rsidRPr="004C1BFB">
        <w:rPr>
          <w:rFonts w:ascii="Times New Roman" w:hAnsi="Times New Roman" w:cs="Times New Roman"/>
          <w:sz w:val="24"/>
          <w:szCs w:val="24"/>
        </w:rPr>
        <w:t xml:space="preserve"> se na razini podskupine računa (treća razina računskog p</w:t>
      </w:r>
      <w:r w:rsidRPr="004C1BFB">
        <w:rPr>
          <w:rFonts w:ascii="Times New Roman" w:hAnsi="Times New Roman" w:cs="Times New Roman"/>
          <w:sz w:val="24"/>
          <w:szCs w:val="24"/>
        </w:rPr>
        <w:t xml:space="preserve">lana). </w:t>
      </w:r>
      <w:r w:rsidR="00931766" w:rsidRPr="004C1BFB">
        <w:rPr>
          <w:rFonts w:ascii="Times New Roman" w:hAnsi="Times New Roman" w:cs="Times New Roman"/>
          <w:sz w:val="24"/>
          <w:szCs w:val="24"/>
        </w:rPr>
        <w:t xml:space="preserve">Ova, zakonom propisana, manje detaljna razina prikazivanja planskih podataka opravdava se većom mogućom fleksibilnosti u izvršavanju proračuna. Naglasak se stavlja na planiranje po programima (a unutar njih po aktivnostima i projektima) a ne na vrstu i visinu pojedinačnog troška u okviru nekog programa (planiranog na nekom nižem nivou). U pisanom obrazloženju koje prati proračun važno je utvrditi i istaknuti zakonsku podlogu te ciljeve i željene rezultate svakog pojedinačnog programa. </w:t>
      </w:r>
    </w:p>
    <w:p w:rsidR="00931766" w:rsidRPr="004C1BFB" w:rsidRDefault="008648FB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>Izmjene i dopune p</w:t>
      </w:r>
      <w:r w:rsidR="00931766" w:rsidRPr="004C1BFB">
        <w:rPr>
          <w:rFonts w:ascii="Times New Roman" w:hAnsi="Times New Roman" w:cs="Times New Roman"/>
          <w:sz w:val="24"/>
          <w:szCs w:val="24"/>
        </w:rPr>
        <w:t>roračun</w:t>
      </w:r>
      <w:r w:rsidRPr="004C1BFB">
        <w:rPr>
          <w:rFonts w:ascii="Times New Roman" w:hAnsi="Times New Roman" w:cs="Times New Roman"/>
          <w:sz w:val="24"/>
          <w:szCs w:val="24"/>
        </w:rPr>
        <w:t>a  sastoje se</w:t>
      </w:r>
      <w:r w:rsidR="00931766" w:rsidRPr="004C1BFB">
        <w:rPr>
          <w:rFonts w:ascii="Times New Roman" w:hAnsi="Times New Roman" w:cs="Times New Roman"/>
          <w:sz w:val="24"/>
          <w:szCs w:val="24"/>
        </w:rPr>
        <w:t xml:space="preserve"> od</w:t>
      </w:r>
      <w:r w:rsidRPr="004C1BFB">
        <w:rPr>
          <w:rFonts w:ascii="Times New Roman" w:hAnsi="Times New Roman" w:cs="Times New Roman"/>
          <w:sz w:val="24"/>
          <w:szCs w:val="24"/>
        </w:rPr>
        <w:t xml:space="preserve"> plana za tekuću godinu i sadrže</w:t>
      </w:r>
      <w:r w:rsidR="00931766" w:rsidRPr="004C1B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1766" w:rsidRPr="004C1BFB" w:rsidRDefault="008648FB" w:rsidP="008648FB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>Opći dio</w:t>
      </w:r>
      <w:r w:rsidR="00931766" w:rsidRPr="004C1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8FB" w:rsidRPr="004C1BFB" w:rsidRDefault="008648FB" w:rsidP="008648FB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>Posebni dio</w:t>
      </w:r>
    </w:p>
    <w:p w:rsidR="00931766" w:rsidRPr="004C1BFB" w:rsidRDefault="008648FB" w:rsidP="008648FB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>Obrazloženje izmjena i dopuna proračuna</w:t>
      </w:r>
      <w:r w:rsidR="00931766" w:rsidRPr="004C1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940" w:rsidRPr="004C1BFB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 xml:space="preserve">Posebni dio proračuna sastoji se od rashoda i izdataka raspoređenih po programima (aktivnostima i projektima) unutar razdjela/glava definiranih u skladu s organizacijskom klasifikacijom Proračuna. Stoga su sve aktivnosti i projekti raspoređeni u odnosu na program i funkciju. </w:t>
      </w:r>
    </w:p>
    <w:p w:rsidR="005D0E14" w:rsidRPr="004C1BFB" w:rsidRDefault="0020312F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>Proračun Općine Vidovec za 2022</w:t>
      </w:r>
      <w:r w:rsidR="00931766" w:rsidRPr="004C1BFB">
        <w:rPr>
          <w:rFonts w:ascii="Times New Roman" w:hAnsi="Times New Roman" w:cs="Times New Roman"/>
          <w:sz w:val="24"/>
          <w:szCs w:val="24"/>
        </w:rPr>
        <w:t>. godinu je konsolidiran, što znači da su sv</w:t>
      </w:r>
      <w:r w:rsidR="00B130C7" w:rsidRPr="004C1BFB">
        <w:rPr>
          <w:rFonts w:ascii="Times New Roman" w:hAnsi="Times New Roman" w:cs="Times New Roman"/>
          <w:sz w:val="24"/>
          <w:szCs w:val="24"/>
        </w:rPr>
        <w:t>i prihodi i rashodi proračunskog</w:t>
      </w:r>
      <w:r w:rsidR="00931766" w:rsidRPr="004C1BFB">
        <w:rPr>
          <w:rFonts w:ascii="Times New Roman" w:hAnsi="Times New Roman" w:cs="Times New Roman"/>
          <w:sz w:val="24"/>
          <w:szCs w:val="24"/>
        </w:rPr>
        <w:t xml:space="preserve"> korisnika Dječjeg vrtić Škrinjica  planirani u proračunu sukladno ekonomskoj, programskoj, funkcijskoj, organizacijskoj i lokacijskoj klasifikaciji te izvorima financiranja. </w:t>
      </w:r>
    </w:p>
    <w:p w:rsidR="008648FB" w:rsidRPr="004C1BFB" w:rsidRDefault="008648FB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8FB" w:rsidRPr="004C1BFB" w:rsidRDefault="008648FB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766" w:rsidRPr="004C1BFB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BFB">
        <w:rPr>
          <w:rFonts w:ascii="Times New Roman" w:hAnsi="Times New Roman" w:cs="Times New Roman"/>
          <w:b/>
          <w:sz w:val="24"/>
          <w:szCs w:val="24"/>
        </w:rPr>
        <w:t xml:space="preserve">OPĆI DIO </w:t>
      </w:r>
    </w:p>
    <w:p w:rsidR="00931766" w:rsidRPr="004C1BFB" w:rsidRDefault="00931766" w:rsidP="00545C41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>Opći dio proračuna čini Račun prihoda i rashoda i Račun financiranja. U računu prihoda i rashoda planski podaci proračuna navedeni su po ekonomskoj klasifikaciji (računima računskog plana proračuna), a čine ih prihodi poslovanja /skupina konta 6/ i prihodi od prodaje nefinancijske imovine /skupina konta 7/ te rashodi poslovanja /skupina konta 3/ i rashodi za nabavu nefinancijske imovine /skupina konta 4/. Iznosi prihoda i primitaka proračuna Općine Vidovec za naredno trogodišnje razdoblje planirani su temeljem ostvaren</w:t>
      </w:r>
      <w:r w:rsidR="00545C41">
        <w:rPr>
          <w:rFonts w:ascii="Times New Roman" w:hAnsi="Times New Roman" w:cs="Times New Roman"/>
          <w:sz w:val="24"/>
          <w:szCs w:val="24"/>
        </w:rPr>
        <w:t>ja za prethodnu godinu i Uputa Ministarstva financija Republike Hrvatske</w:t>
      </w:r>
      <w:r w:rsidRPr="004C1BFB">
        <w:rPr>
          <w:rFonts w:ascii="Times New Roman" w:hAnsi="Times New Roman" w:cs="Times New Roman"/>
          <w:sz w:val="24"/>
          <w:szCs w:val="24"/>
        </w:rPr>
        <w:t xml:space="preserve"> za izradu proračuna jedinica lokalne i područne (regional</w:t>
      </w:r>
      <w:r w:rsidR="0020312F" w:rsidRPr="004C1BFB">
        <w:rPr>
          <w:rFonts w:ascii="Times New Roman" w:hAnsi="Times New Roman" w:cs="Times New Roman"/>
          <w:sz w:val="24"/>
          <w:szCs w:val="24"/>
        </w:rPr>
        <w:t>ne) samouprave za razdoblje 2022 – 2024</w:t>
      </w:r>
      <w:r w:rsidR="00545C41">
        <w:rPr>
          <w:rFonts w:ascii="Times New Roman" w:hAnsi="Times New Roman" w:cs="Times New Roman"/>
          <w:sz w:val="24"/>
          <w:szCs w:val="24"/>
        </w:rPr>
        <w:t xml:space="preserve">. </w:t>
      </w:r>
      <w:r w:rsidRPr="004C1BFB">
        <w:rPr>
          <w:rFonts w:ascii="Times New Roman" w:hAnsi="Times New Roman" w:cs="Times New Roman"/>
          <w:sz w:val="24"/>
          <w:szCs w:val="24"/>
        </w:rPr>
        <w:t xml:space="preserve">kojima su utvrđene odrednice prihoda i rashoda lokalnih jedinica. </w:t>
      </w:r>
    </w:p>
    <w:p w:rsidR="005E5A60" w:rsidRDefault="00931766" w:rsidP="00545C41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>Ukupni prihodi i primici proračuna Općine V</w:t>
      </w:r>
      <w:r w:rsidR="00587258" w:rsidRPr="004C1BFB">
        <w:rPr>
          <w:rFonts w:ascii="Times New Roman" w:hAnsi="Times New Roman" w:cs="Times New Roman"/>
          <w:sz w:val="24"/>
          <w:szCs w:val="24"/>
        </w:rPr>
        <w:t xml:space="preserve">idovec </w:t>
      </w:r>
      <w:r w:rsidR="003032C6" w:rsidRPr="004C1BFB">
        <w:rPr>
          <w:rFonts w:ascii="Times New Roman" w:hAnsi="Times New Roman" w:cs="Times New Roman"/>
          <w:sz w:val="24"/>
          <w:szCs w:val="24"/>
        </w:rPr>
        <w:t>i proračunskog korisnika Dječjeg vrtića Šk</w:t>
      </w:r>
      <w:r w:rsidR="008648FB" w:rsidRPr="004C1BFB">
        <w:rPr>
          <w:rFonts w:ascii="Times New Roman" w:hAnsi="Times New Roman" w:cs="Times New Roman"/>
          <w:sz w:val="24"/>
          <w:szCs w:val="24"/>
        </w:rPr>
        <w:t xml:space="preserve">rinjica utvrđeni </w:t>
      </w:r>
      <w:r w:rsidR="005E67F5" w:rsidRPr="004C1BFB">
        <w:rPr>
          <w:rFonts w:ascii="Times New Roman" w:hAnsi="Times New Roman" w:cs="Times New Roman"/>
          <w:sz w:val="24"/>
          <w:szCs w:val="24"/>
        </w:rPr>
        <w:t>2</w:t>
      </w:r>
      <w:r w:rsidR="008648FB" w:rsidRPr="004C1BFB">
        <w:rPr>
          <w:rFonts w:ascii="Times New Roman" w:hAnsi="Times New Roman" w:cs="Times New Roman"/>
          <w:sz w:val="24"/>
          <w:szCs w:val="24"/>
        </w:rPr>
        <w:t xml:space="preserve">. izmjenama i dopunama Proračuna za </w:t>
      </w:r>
      <w:r w:rsidR="0020312F" w:rsidRPr="004C1BFB">
        <w:rPr>
          <w:rFonts w:ascii="Times New Roman" w:hAnsi="Times New Roman" w:cs="Times New Roman"/>
          <w:sz w:val="24"/>
          <w:szCs w:val="24"/>
        </w:rPr>
        <w:t>2022</w:t>
      </w:r>
      <w:r w:rsidRPr="004C1BFB">
        <w:rPr>
          <w:rFonts w:ascii="Times New Roman" w:hAnsi="Times New Roman" w:cs="Times New Roman"/>
          <w:sz w:val="24"/>
          <w:szCs w:val="24"/>
        </w:rPr>
        <w:t>. godinu planir</w:t>
      </w:r>
      <w:r w:rsidR="00A9752B" w:rsidRPr="004C1BFB">
        <w:rPr>
          <w:rFonts w:ascii="Times New Roman" w:hAnsi="Times New Roman" w:cs="Times New Roman"/>
          <w:sz w:val="24"/>
          <w:szCs w:val="24"/>
        </w:rPr>
        <w:t xml:space="preserve">ani su u iznosu od </w:t>
      </w:r>
      <w:r w:rsidR="005E67F5" w:rsidRPr="004C1BFB">
        <w:rPr>
          <w:rFonts w:ascii="Times New Roman" w:hAnsi="Times New Roman" w:cs="Times New Roman"/>
          <w:sz w:val="24"/>
          <w:szCs w:val="24"/>
        </w:rPr>
        <w:t>19.</w:t>
      </w:r>
      <w:r w:rsidR="00B513D9">
        <w:rPr>
          <w:rFonts w:ascii="Times New Roman" w:hAnsi="Times New Roman" w:cs="Times New Roman"/>
          <w:sz w:val="24"/>
          <w:szCs w:val="24"/>
        </w:rPr>
        <w:t>8</w:t>
      </w:r>
      <w:r w:rsidR="005E67F5" w:rsidRPr="004C1BFB">
        <w:rPr>
          <w:rFonts w:ascii="Times New Roman" w:hAnsi="Times New Roman" w:cs="Times New Roman"/>
          <w:sz w:val="24"/>
          <w:szCs w:val="24"/>
        </w:rPr>
        <w:t>94.123,42</w:t>
      </w:r>
      <w:r w:rsidR="00CC4B8E" w:rsidRPr="004C1BFB">
        <w:rPr>
          <w:rFonts w:ascii="Times New Roman" w:hAnsi="Times New Roman" w:cs="Times New Roman"/>
          <w:sz w:val="24"/>
          <w:szCs w:val="24"/>
        </w:rPr>
        <w:t xml:space="preserve"> kuna</w:t>
      </w:r>
      <w:r w:rsidR="005E67F5" w:rsidRPr="004C1BFB">
        <w:rPr>
          <w:rFonts w:ascii="Times New Roman" w:hAnsi="Times New Roman" w:cs="Times New Roman"/>
          <w:sz w:val="24"/>
          <w:szCs w:val="24"/>
        </w:rPr>
        <w:t xml:space="preserve">, dok planirani prihodi </w:t>
      </w:r>
      <w:r w:rsidR="00C63FD1" w:rsidRPr="004C1BFB">
        <w:rPr>
          <w:rFonts w:ascii="Times New Roman" w:hAnsi="Times New Roman" w:cs="Times New Roman"/>
          <w:sz w:val="24"/>
          <w:szCs w:val="24"/>
        </w:rPr>
        <w:t xml:space="preserve">i primici </w:t>
      </w:r>
      <w:r w:rsidR="003032C6" w:rsidRPr="004C1BFB">
        <w:rPr>
          <w:rFonts w:ascii="Times New Roman" w:hAnsi="Times New Roman" w:cs="Times New Roman"/>
          <w:sz w:val="24"/>
          <w:szCs w:val="24"/>
        </w:rPr>
        <w:t xml:space="preserve">Općine Vidovec bez proračunskog </w:t>
      </w:r>
      <w:r w:rsidR="0020312F" w:rsidRPr="004C1BFB">
        <w:rPr>
          <w:rFonts w:ascii="Times New Roman" w:hAnsi="Times New Roman" w:cs="Times New Roman"/>
          <w:sz w:val="24"/>
          <w:szCs w:val="24"/>
        </w:rPr>
        <w:t xml:space="preserve">korisnika iznose </w:t>
      </w:r>
      <w:r w:rsidR="005E67F5" w:rsidRPr="004C1BFB">
        <w:rPr>
          <w:rFonts w:ascii="Times New Roman" w:hAnsi="Times New Roman" w:cs="Times New Roman"/>
          <w:sz w:val="24"/>
          <w:szCs w:val="24"/>
        </w:rPr>
        <w:t>15.986.018,42</w:t>
      </w:r>
      <w:r w:rsidR="003032C6" w:rsidRPr="004C1BFB">
        <w:rPr>
          <w:rFonts w:ascii="Times New Roman" w:hAnsi="Times New Roman" w:cs="Times New Roman"/>
          <w:sz w:val="24"/>
          <w:szCs w:val="24"/>
        </w:rPr>
        <w:t xml:space="preserve"> </w:t>
      </w:r>
      <w:r w:rsidR="005E67F5" w:rsidRPr="004C1BFB">
        <w:rPr>
          <w:rFonts w:ascii="Times New Roman" w:hAnsi="Times New Roman" w:cs="Times New Roman"/>
          <w:sz w:val="24"/>
          <w:szCs w:val="24"/>
        </w:rPr>
        <w:t>kuna</w:t>
      </w:r>
      <w:r w:rsidR="002D1A3D">
        <w:rPr>
          <w:rFonts w:ascii="Times New Roman" w:hAnsi="Times New Roman" w:cs="Times New Roman"/>
          <w:sz w:val="24"/>
          <w:szCs w:val="24"/>
        </w:rPr>
        <w:t>,</w:t>
      </w:r>
      <w:r w:rsidRPr="004C1BFB">
        <w:rPr>
          <w:rFonts w:ascii="Times New Roman" w:hAnsi="Times New Roman" w:cs="Times New Roman"/>
          <w:sz w:val="24"/>
          <w:szCs w:val="24"/>
        </w:rPr>
        <w:t xml:space="preserve"> je porezne prihode i vlastite prihode Općine za naredne dvije godine moguće predvidjeti s više ili manje odstupanja, prihode skupine 63 vrlo je teško planirati, budući da za isto ne postoje dugoročne naznake. Informacije o mogućim prihodima iz ovih izvora, obično su izvjesne tek u jednogodišnjem periodu. Obzirom na obvezu uravnoteženosti proračuna, pripadajući rashodi i izdaci planiraju se na razini očekivanih prihoda i primitaka. Rashodi se u općem dijelu proračuna navode zbirno (za sve proračunske korisnike i upravni odjel), a detaljno su razrađeni </w:t>
      </w:r>
      <w:r w:rsidR="00D9652B">
        <w:rPr>
          <w:rFonts w:ascii="Times New Roman" w:hAnsi="Times New Roman" w:cs="Times New Roman"/>
          <w:sz w:val="24"/>
          <w:szCs w:val="24"/>
        </w:rPr>
        <w:t>u posebnom dijelu proračuna. U R</w:t>
      </w:r>
      <w:r w:rsidRPr="004C1BFB">
        <w:rPr>
          <w:rFonts w:ascii="Times New Roman" w:hAnsi="Times New Roman" w:cs="Times New Roman"/>
          <w:sz w:val="24"/>
          <w:szCs w:val="24"/>
        </w:rPr>
        <w:t>ačunu financiranja navode se (također po ekonomskoj klasifikaciji) planirani primici od financijske imovine i zaduživanja /skupina konta 8/ i planirani izdaci za financijsku imovinu i otplatu kredita i zajmova /skupina ko</w:t>
      </w:r>
      <w:r w:rsidR="00266F77" w:rsidRPr="004C1BFB">
        <w:rPr>
          <w:rFonts w:ascii="Times New Roman" w:hAnsi="Times New Roman" w:cs="Times New Roman"/>
          <w:sz w:val="24"/>
          <w:szCs w:val="24"/>
        </w:rPr>
        <w:t>nta 5/. U proračunu Općine Vidovec</w:t>
      </w:r>
      <w:r w:rsidR="0020312F" w:rsidRPr="004C1BFB">
        <w:rPr>
          <w:rFonts w:ascii="Times New Roman" w:hAnsi="Times New Roman" w:cs="Times New Roman"/>
          <w:sz w:val="24"/>
          <w:szCs w:val="24"/>
        </w:rPr>
        <w:t xml:space="preserve"> za 2022</w:t>
      </w:r>
      <w:r w:rsidR="00A9752B" w:rsidRPr="004C1BFB">
        <w:rPr>
          <w:rFonts w:ascii="Times New Roman" w:hAnsi="Times New Roman" w:cs="Times New Roman"/>
          <w:sz w:val="24"/>
          <w:szCs w:val="24"/>
        </w:rPr>
        <w:t xml:space="preserve"> – </w:t>
      </w:r>
      <w:r w:rsidR="0020312F" w:rsidRPr="004C1BFB">
        <w:rPr>
          <w:rFonts w:ascii="Times New Roman" w:hAnsi="Times New Roman" w:cs="Times New Roman"/>
          <w:sz w:val="24"/>
          <w:szCs w:val="24"/>
        </w:rPr>
        <w:t>2024</w:t>
      </w:r>
      <w:r w:rsidR="00A836E4" w:rsidRPr="004C1BFB">
        <w:rPr>
          <w:rFonts w:ascii="Times New Roman" w:hAnsi="Times New Roman" w:cs="Times New Roman"/>
          <w:sz w:val="24"/>
          <w:szCs w:val="24"/>
        </w:rPr>
        <w:t>. p</w:t>
      </w:r>
      <w:r w:rsidRPr="004C1BFB">
        <w:rPr>
          <w:rFonts w:ascii="Times New Roman" w:hAnsi="Times New Roman" w:cs="Times New Roman"/>
          <w:sz w:val="24"/>
          <w:szCs w:val="24"/>
        </w:rPr>
        <w:t xml:space="preserve">lanirani su izdaci skupine 5. Planirani iznosi izdataka odnose se na otplatu </w:t>
      </w:r>
      <w:r w:rsidR="00883AC1" w:rsidRPr="004C1BFB">
        <w:rPr>
          <w:rFonts w:ascii="Times New Roman" w:hAnsi="Times New Roman" w:cs="Times New Roman"/>
          <w:sz w:val="24"/>
          <w:szCs w:val="24"/>
        </w:rPr>
        <w:t>minusa</w:t>
      </w:r>
      <w:r w:rsidR="00266F77" w:rsidRPr="004C1BFB">
        <w:rPr>
          <w:rFonts w:ascii="Times New Roman" w:hAnsi="Times New Roman" w:cs="Times New Roman"/>
          <w:sz w:val="24"/>
          <w:szCs w:val="24"/>
        </w:rPr>
        <w:t xml:space="preserve"> na rač</w:t>
      </w:r>
      <w:r w:rsidR="005E67F5" w:rsidRPr="004C1BFB">
        <w:rPr>
          <w:rFonts w:ascii="Times New Roman" w:hAnsi="Times New Roman" w:cs="Times New Roman"/>
          <w:sz w:val="24"/>
          <w:szCs w:val="24"/>
        </w:rPr>
        <w:t>unu</w:t>
      </w:r>
      <w:r w:rsidR="00B513D9">
        <w:rPr>
          <w:rFonts w:ascii="Times New Roman" w:hAnsi="Times New Roman" w:cs="Times New Roman"/>
          <w:sz w:val="24"/>
          <w:szCs w:val="24"/>
        </w:rPr>
        <w:t>, odnosno C</w:t>
      </w:r>
      <w:r w:rsidR="00A9752B" w:rsidRPr="004C1BFB">
        <w:rPr>
          <w:rFonts w:ascii="Times New Roman" w:hAnsi="Times New Roman" w:cs="Times New Roman"/>
          <w:sz w:val="24"/>
          <w:szCs w:val="24"/>
        </w:rPr>
        <w:t xml:space="preserve">ash pool te </w:t>
      </w:r>
      <w:r w:rsidR="00545C41" w:rsidRPr="008C2EFA">
        <w:rPr>
          <w:rFonts w:ascii="Times New Roman" w:hAnsi="Times New Roman" w:cs="Times New Roman"/>
          <w:sz w:val="24"/>
          <w:szCs w:val="24"/>
        </w:rPr>
        <w:t xml:space="preserve">na otplatu kredita za izgradnju Dječjeg vrtića Škrinjica </w:t>
      </w:r>
      <w:bookmarkStart w:id="0" w:name="_GoBack"/>
      <w:bookmarkEnd w:id="0"/>
      <w:r w:rsidR="00545C41" w:rsidRPr="008C2EFA">
        <w:rPr>
          <w:rFonts w:ascii="Times New Roman" w:hAnsi="Times New Roman" w:cs="Times New Roman"/>
          <w:sz w:val="24"/>
          <w:szCs w:val="24"/>
        </w:rPr>
        <w:t xml:space="preserve">te </w:t>
      </w:r>
      <w:r w:rsidR="00545C41">
        <w:rPr>
          <w:rFonts w:ascii="Times New Roman" w:hAnsi="Times New Roman" w:cs="Times New Roman"/>
          <w:sz w:val="24"/>
          <w:szCs w:val="24"/>
        </w:rPr>
        <w:t>povrat beskamatnog zajma za povrate iz 2020. i povrat zajma za odgođena plaćanja po godišnjoj prijavi za 2021.</w:t>
      </w:r>
    </w:p>
    <w:p w:rsidR="005E5A60" w:rsidRDefault="005E5A60" w:rsidP="00545C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F77" w:rsidRPr="004C1BFB" w:rsidRDefault="00587258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BFB">
        <w:rPr>
          <w:rFonts w:ascii="Times New Roman" w:hAnsi="Times New Roman" w:cs="Times New Roman"/>
          <w:b/>
          <w:sz w:val="24"/>
          <w:szCs w:val="24"/>
        </w:rPr>
        <w:t>PRIH</w:t>
      </w:r>
      <w:r w:rsidR="0020312F" w:rsidRPr="004C1BFB">
        <w:rPr>
          <w:rFonts w:ascii="Times New Roman" w:hAnsi="Times New Roman" w:cs="Times New Roman"/>
          <w:b/>
          <w:sz w:val="24"/>
          <w:szCs w:val="24"/>
        </w:rPr>
        <w:t xml:space="preserve">ODI </w:t>
      </w:r>
      <w:r w:rsidR="005E67F5" w:rsidRPr="004C1BFB">
        <w:rPr>
          <w:rFonts w:ascii="Times New Roman" w:hAnsi="Times New Roman" w:cs="Times New Roman"/>
          <w:b/>
          <w:sz w:val="24"/>
          <w:szCs w:val="24"/>
        </w:rPr>
        <w:t>2</w:t>
      </w:r>
      <w:r w:rsidR="008648FB" w:rsidRPr="004C1BFB">
        <w:rPr>
          <w:rFonts w:ascii="Times New Roman" w:hAnsi="Times New Roman" w:cs="Times New Roman"/>
          <w:b/>
          <w:sz w:val="24"/>
          <w:szCs w:val="24"/>
        </w:rPr>
        <w:t xml:space="preserve">. IZMJENA I DOPUNA </w:t>
      </w:r>
      <w:r w:rsidR="0020312F" w:rsidRPr="004C1BFB">
        <w:rPr>
          <w:rFonts w:ascii="Times New Roman" w:hAnsi="Times New Roman" w:cs="Times New Roman"/>
          <w:b/>
          <w:sz w:val="24"/>
          <w:szCs w:val="24"/>
        </w:rPr>
        <w:t>PRORAČUNA U 2022</w:t>
      </w:r>
      <w:r w:rsidR="00931766" w:rsidRPr="004C1BFB">
        <w:rPr>
          <w:rFonts w:ascii="Times New Roman" w:hAnsi="Times New Roman" w:cs="Times New Roman"/>
          <w:b/>
          <w:sz w:val="24"/>
          <w:szCs w:val="24"/>
        </w:rPr>
        <w:t xml:space="preserve">. GODINI </w:t>
      </w:r>
    </w:p>
    <w:p w:rsidR="00CF2D1A" w:rsidRPr="004C1BFB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>Ukupni Pri</w:t>
      </w:r>
      <w:r w:rsidR="008648FB" w:rsidRPr="004C1BFB">
        <w:rPr>
          <w:rFonts w:ascii="Times New Roman" w:hAnsi="Times New Roman" w:cs="Times New Roman"/>
          <w:sz w:val="24"/>
          <w:szCs w:val="24"/>
        </w:rPr>
        <w:t xml:space="preserve">hodi i primici utvrđeni </w:t>
      </w:r>
      <w:r w:rsidR="005E67F5" w:rsidRPr="004C1BFB">
        <w:rPr>
          <w:rFonts w:ascii="Times New Roman" w:hAnsi="Times New Roman" w:cs="Times New Roman"/>
          <w:sz w:val="24"/>
          <w:szCs w:val="24"/>
        </w:rPr>
        <w:t>2</w:t>
      </w:r>
      <w:r w:rsidR="008648FB" w:rsidRPr="004C1BFB">
        <w:rPr>
          <w:rFonts w:ascii="Times New Roman" w:hAnsi="Times New Roman" w:cs="Times New Roman"/>
          <w:sz w:val="24"/>
          <w:szCs w:val="24"/>
        </w:rPr>
        <w:t xml:space="preserve">. izmjenama i dopunama </w:t>
      </w:r>
      <w:r w:rsidR="0020312F" w:rsidRPr="004C1BFB">
        <w:rPr>
          <w:rFonts w:ascii="Times New Roman" w:hAnsi="Times New Roman" w:cs="Times New Roman"/>
          <w:sz w:val="24"/>
          <w:szCs w:val="24"/>
        </w:rPr>
        <w:t>Proračuna za 2022</w:t>
      </w:r>
      <w:r w:rsidRPr="004C1BFB">
        <w:rPr>
          <w:rFonts w:ascii="Times New Roman" w:hAnsi="Times New Roman" w:cs="Times New Roman"/>
          <w:sz w:val="24"/>
          <w:szCs w:val="24"/>
        </w:rPr>
        <w:t>.</w:t>
      </w:r>
      <w:r w:rsidR="00266F77" w:rsidRPr="004C1BFB">
        <w:rPr>
          <w:rFonts w:ascii="Times New Roman" w:hAnsi="Times New Roman" w:cs="Times New Roman"/>
          <w:sz w:val="24"/>
          <w:szCs w:val="24"/>
        </w:rPr>
        <w:t>g. predl</w:t>
      </w:r>
      <w:r w:rsidR="00A9752B" w:rsidRPr="004C1BFB">
        <w:rPr>
          <w:rFonts w:ascii="Times New Roman" w:hAnsi="Times New Roman" w:cs="Times New Roman"/>
          <w:sz w:val="24"/>
          <w:szCs w:val="24"/>
        </w:rPr>
        <w:t xml:space="preserve">ažu se u iznosu od </w:t>
      </w:r>
      <w:r w:rsidR="00B8621A">
        <w:rPr>
          <w:rFonts w:ascii="Times New Roman" w:hAnsi="Times New Roman" w:cs="Times New Roman"/>
          <w:sz w:val="24"/>
          <w:szCs w:val="24"/>
        </w:rPr>
        <w:t>19.8</w:t>
      </w:r>
      <w:r w:rsidR="005E67F5" w:rsidRPr="004C1BFB">
        <w:rPr>
          <w:rFonts w:ascii="Times New Roman" w:hAnsi="Times New Roman" w:cs="Times New Roman"/>
          <w:sz w:val="24"/>
          <w:szCs w:val="24"/>
        </w:rPr>
        <w:t>94.123,42</w:t>
      </w:r>
      <w:r w:rsidRPr="004C1BFB">
        <w:rPr>
          <w:rFonts w:ascii="Times New Roman" w:hAnsi="Times New Roman" w:cs="Times New Roman"/>
          <w:sz w:val="24"/>
          <w:szCs w:val="24"/>
        </w:rPr>
        <w:t xml:space="preserve"> kn, a u tome prihod</w:t>
      </w:r>
      <w:r w:rsidR="00A9752B" w:rsidRPr="004C1BFB">
        <w:rPr>
          <w:rFonts w:ascii="Times New Roman" w:hAnsi="Times New Roman" w:cs="Times New Roman"/>
          <w:sz w:val="24"/>
          <w:szCs w:val="24"/>
        </w:rPr>
        <w:t>i</w:t>
      </w:r>
      <w:r w:rsidR="00AD1B1F" w:rsidRPr="004C1BFB">
        <w:rPr>
          <w:rFonts w:ascii="Times New Roman" w:hAnsi="Times New Roman" w:cs="Times New Roman"/>
          <w:sz w:val="24"/>
          <w:szCs w:val="24"/>
        </w:rPr>
        <w:t xml:space="preserve"> poslovanja iznose </w:t>
      </w:r>
      <w:r w:rsidR="00B8621A">
        <w:rPr>
          <w:rFonts w:ascii="Times New Roman" w:hAnsi="Times New Roman" w:cs="Times New Roman"/>
          <w:sz w:val="24"/>
          <w:szCs w:val="24"/>
        </w:rPr>
        <w:t>18.5</w:t>
      </w:r>
      <w:r w:rsidR="005E67F5" w:rsidRPr="004C1BFB">
        <w:rPr>
          <w:rFonts w:ascii="Times New Roman" w:hAnsi="Times New Roman" w:cs="Times New Roman"/>
          <w:sz w:val="24"/>
          <w:szCs w:val="24"/>
        </w:rPr>
        <w:t>94.12,42</w:t>
      </w:r>
      <w:r w:rsidR="00F15641" w:rsidRPr="004C1BFB">
        <w:rPr>
          <w:rFonts w:ascii="Times New Roman" w:hAnsi="Times New Roman" w:cs="Times New Roman"/>
          <w:sz w:val="24"/>
          <w:szCs w:val="24"/>
        </w:rPr>
        <w:t xml:space="preserve"> kuna. </w:t>
      </w:r>
    </w:p>
    <w:p w:rsidR="00CF2D1A" w:rsidRPr="004C1BFB" w:rsidRDefault="00F15641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>P</w:t>
      </w:r>
      <w:r w:rsidR="00931766" w:rsidRPr="004C1BFB">
        <w:rPr>
          <w:rFonts w:ascii="Times New Roman" w:hAnsi="Times New Roman" w:cs="Times New Roman"/>
          <w:sz w:val="24"/>
          <w:szCs w:val="24"/>
        </w:rPr>
        <w:t>rimici od financijske imovine i zaduživanja plani</w:t>
      </w:r>
      <w:r w:rsidR="00266F77" w:rsidRPr="004C1BFB">
        <w:rPr>
          <w:rFonts w:ascii="Times New Roman" w:hAnsi="Times New Roman" w:cs="Times New Roman"/>
          <w:sz w:val="24"/>
          <w:szCs w:val="24"/>
        </w:rPr>
        <w:t>r</w:t>
      </w:r>
      <w:r w:rsidR="00DF5B2D" w:rsidRPr="004C1BFB">
        <w:rPr>
          <w:rFonts w:ascii="Times New Roman" w:hAnsi="Times New Roman" w:cs="Times New Roman"/>
          <w:sz w:val="24"/>
          <w:szCs w:val="24"/>
        </w:rPr>
        <w:t>aju se u iznosu od 1.300.000,00</w:t>
      </w:r>
      <w:r w:rsidRPr="004C1BFB">
        <w:rPr>
          <w:rFonts w:ascii="Times New Roman" w:hAnsi="Times New Roman" w:cs="Times New Roman"/>
          <w:sz w:val="24"/>
          <w:szCs w:val="24"/>
        </w:rPr>
        <w:t xml:space="preserve"> kn, a odnose se na primlje</w:t>
      </w:r>
      <w:r w:rsidR="00B513D9">
        <w:rPr>
          <w:rFonts w:ascii="Times New Roman" w:hAnsi="Times New Roman" w:cs="Times New Roman"/>
          <w:sz w:val="24"/>
          <w:szCs w:val="24"/>
        </w:rPr>
        <w:t>ne kratkoročne kredite odnosno C</w:t>
      </w:r>
      <w:r w:rsidRPr="004C1BFB">
        <w:rPr>
          <w:rFonts w:ascii="Times New Roman" w:hAnsi="Times New Roman" w:cs="Times New Roman"/>
          <w:sz w:val="24"/>
          <w:szCs w:val="24"/>
        </w:rPr>
        <w:t>ash pool te primljene kratkoročne  zajmove iz državnog proračuna.</w:t>
      </w:r>
      <w:r w:rsidR="00931766" w:rsidRPr="004C1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2BD" w:rsidRPr="004C1BFB" w:rsidRDefault="005E67F5" w:rsidP="00FC52BD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>Planirani p</w:t>
      </w:r>
      <w:r w:rsidR="00FC52BD" w:rsidRPr="004C1BFB">
        <w:rPr>
          <w:rFonts w:ascii="Times New Roman" w:hAnsi="Times New Roman" w:cs="Times New Roman"/>
          <w:sz w:val="24"/>
          <w:szCs w:val="24"/>
        </w:rPr>
        <w:t>rihodi od prodaje</w:t>
      </w:r>
      <w:r w:rsidRPr="004C1BFB">
        <w:rPr>
          <w:rFonts w:ascii="Times New Roman" w:hAnsi="Times New Roman" w:cs="Times New Roman"/>
          <w:sz w:val="24"/>
          <w:szCs w:val="24"/>
        </w:rPr>
        <w:t xml:space="preserve"> nefinancijske imovine </w:t>
      </w:r>
      <w:r w:rsidR="00FC52BD" w:rsidRPr="004C1BFB">
        <w:rPr>
          <w:rFonts w:ascii="Times New Roman" w:hAnsi="Times New Roman" w:cs="Times New Roman"/>
          <w:sz w:val="24"/>
          <w:szCs w:val="24"/>
        </w:rPr>
        <w:t xml:space="preserve">u iznosu od 50.000,00 </w:t>
      </w:r>
      <w:r w:rsidRPr="004C1BFB">
        <w:rPr>
          <w:rFonts w:ascii="Times New Roman" w:hAnsi="Times New Roman" w:cs="Times New Roman"/>
          <w:sz w:val="24"/>
          <w:szCs w:val="24"/>
        </w:rPr>
        <w:t xml:space="preserve">kuna, koji su se </w:t>
      </w:r>
      <w:r w:rsidR="00FC52BD" w:rsidRPr="004C1BFB">
        <w:rPr>
          <w:rFonts w:ascii="Times New Roman" w:hAnsi="Times New Roman" w:cs="Times New Roman"/>
          <w:sz w:val="24"/>
          <w:szCs w:val="24"/>
        </w:rPr>
        <w:t xml:space="preserve"> odnos</w:t>
      </w:r>
      <w:r w:rsidRPr="004C1BFB">
        <w:rPr>
          <w:rFonts w:ascii="Times New Roman" w:hAnsi="Times New Roman" w:cs="Times New Roman"/>
          <w:sz w:val="24"/>
          <w:szCs w:val="24"/>
        </w:rPr>
        <w:t xml:space="preserve">ili na prihode od prodaje zemljišta neće biti ostvareni, s obzirom da se prodaja zemljišta neće realizirati. </w:t>
      </w:r>
    </w:p>
    <w:p w:rsidR="00FC52BD" w:rsidRPr="004C1BFB" w:rsidRDefault="00FC52BD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2BD" w:rsidRPr="004C1BFB" w:rsidRDefault="00FC52BD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2BD" w:rsidRPr="004C1BFB" w:rsidRDefault="00FC52BD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080" w:rsidRPr="004C1BFB" w:rsidRDefault="00097302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 xml:space="preserve">U </w:t>
      </w:r>
      <w:r w:rsidR="005E67F5" w:rsidRPr="004C1BFB">
        <w:rPr>
          <w:rFonts w:ascii="Times New Roman" w:hAnsi="Times New Roman" w:cs="Times New Roman"/>
          <w:sz w:val="24"/>
          <w:szCs w:val="24"/>
        </w:rPr>
        <w:t>2</w:t>
      </w:r>
      <w:r w:rsidR="008648FB" w:rsidRPr="004C1BFB">
        <w:rPr>
          <w:rFonts w:ascii="Times New Roman" w:hAnsi="Times New Roman" w:cs="Times New Roman"/>
          <w:sz w:val="24"/>
          <w:szCs w:val="24"/>
        </w:rPr>
        <w:t>. izmjenama i dopunama Proračuna</w:t>
      </w:r>
      <w:r w:rsidR="0020312F" w:rsidRPr="004C1BFB">
        <w:rPr>
          <w:rFonts w:ascii="Times New Roman" w:hAnsi="Times New Roman" w:cs="Times New Roman"/>
          <w:sz w:val="24"/>
          <w:szCs w:val="24"/>
        </w:rPr>
        <w:t xml:space="preserve"> Općine Vidovec za 2022</w:t>
      </w:r>
      <w:r w:rsidRPr="004C1BFB">
        <w:rPr>
          <w:rFonts w:ascii="Times New Roman" w:hAnsi="Times New Roman" w:cs="Times New Roman"/>
          <w:sz w:val="24"/>
          <w:szCs w:val="24"/>
        </w:rPr>
        <w:t>. godinu planirano je pokriće manjka prihoda iz p</w:t>
      </w:r>
      <w:r w:rsidR="0020312F" w:rsidRPr="004C1BFB">
        <w:rPr>
          <w:rFonts w:ascii="Times New Roman" w:hAnsi="Times New Roman" w:cs="Times New Roman"/>
          <w:sz w:val="24"/>
          <w:szCs w:val="24"/>
        </w:rPr>
        <w:t xml:space="preserve">rethodnih godina </w:t>
      </w:r>
      <w:r w:rsidR="002F38FA" w:rsidRPr="004C1BFB">
        <w:rPr>
          <w:rFonts w:ascii="Times New Roman" w:hAnsi="Times New Roman" w:cs="Times New Roman"/>
          <w:sz w:val="24"/>
          <w:szCs w:val="24"/>
        </w:rPr>
        <w:t>-1.266.528,90</w:t>
      </w:r>
      <w:r w:rsidR="006142EA" w:rsidRPr="004C1BFB">
        <w:rPr>
          <w:rFonts w:ascii="Times New Roman" w:hAnsi="Times New Roman" w:cs="Times New Roman"/>
          <w:sz w:val="24"/>
          <w:szCs w:val="24"/>
        </w:rPr>
        <w:t xml:space="preserve"> te manjka prihoda Dječjeg vrtića Škrinjica </w:t>
      </w:r>
      <w:r w:rsidR="000F7080" w:rsidRPr="004C1BFB">
        <w:rPr>
          <w:rFonts w:ascii="Times New Roman" w:hAnsi="Times New Roman" w:cs="Times New Roman"/>
          <w:sz w:val="24"/>
          <w:szCs w:val="24"/>
        </w:rPr>
        <w:t>u iznosu od -31.761,12</w:t>
      </w:r>
      <w:r w:rsidR="00CD1940" w:rsidRPr="004C1BFB">
        <w:rPr>
          <w:rFonts w:ascii="Times New Roman" w:hAnsi="Times New Roman" w:cs="Times New Roman"/>
          <w:sz w:val="24"/>
          <w:szCs w:val="24"/>
        </w:rPr>
        <w:t xml:space="preserve"> kn </w:t>
      </w:r>
      <w:r w:rsidR="002F38FA" w:rsidRPr="004C1BFB">
        <w:rPr>
          <w:rFonts w:ascii="Times New Roman" w:hAnsi="Times New Roman" w:cs="Times New Roman"/>
          <w:sz w:val="24"/>
          <w:szCs w:val="24"/>
        </w:rPr>
        <w:t>, ukupno -1.298.290,02 kn</w:t>
      </w:r>
      <w:r w:rsidR="000F7080" w:rsidRPr="004C1BFB">
        <w:rPr>
          <w:rFonts w:ascii="Times New Roman" w:hAnsi="Times New Roman" w:cs="Times New Roman"/>
          <w:sz w:val="24"/>
          <w:szCs w:val="24"/>
        </w:rPr>
        <w:t>.</w:t>
      </w:r>
      <w:r w:rsidR="002F38FA" w:rsidRPr="004C1BFB">
        <w:rPr>
          <w:rFonts w:ascii="Times New Roman" w:hAnsi="Times New Roman" w:cs="Times New Roman"/>
          <w:sz w:val="24"/>
          <w:szCs w:val="24"/>
        </w:rPr>
        <w:t xml:space="preserve"> </w:t>
      </w:r>
      <w:r w:rsidR="000F7080" w:rsidRPr="004C1BFB">
        <w:rPr>
          <w:rFonts w:ascii="Times New Roman" w:hAnsi="Times New Roman" w:cs="Times New Roman"/>
          <w:sz w:val="24"/>
          <w:szCs w:val="24"/>
        </w:rPr>
        <w:t>Odlukom o sukcesivnom pokriću manjka iz prethodnih razdoblja u proračunu Općine Vidovec u razdoblju 2022.-2024. godine planira se pokriće ukupnog manjka od -2.766.528,90 kuna kroz dvije godine i to 2022. godine planira se pokriće manjka u iznosu od -1.266.528,90 kuna te 2023. godine planira se p</w:t>
      </w:r>
      <w:r w:rsidR="00BD31BF" w:rsidRPr="004C1BFB">
        <w:rPr>
          <w:rFonts w:ascii="Times New Roman" w:hAnsi="Times New Roman" w:cs="Times New Roman"/>
          <w:sz w:val="24"/>
          <w:szCs w:val="24"/>
        </w:rPr>
        <w:t xml:space="preserve">okriće dijela manjka prihoda iz prethodnih godina </w:t>
      </w:r>
      <w:r w:rsidR="000F7080" w:rsidRPr="004C1BFB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BD31BF" w:rsidRPr="004C1BFB">
        <w:rPr>
          <w:rFonts w:ascii="Times New Roman" w:hAnsi="Times New Roman" w:cs="Times New Roman"/>
          <w:sz w:val="24"/>
          <w:szCs w:val="24"/>
        </w:rPr>
        <w:t>-1.500.000,00 kuna</w:t>
      </w:r>
      <w:r w:rsidR="000F7080" w:rsidRPr="004C1BFB">
        <w:rPr>
          <w:rFonts w:ascii="Times New Roman" w:hAnsi="Times New Roman" w:cs="Times New Roman"/>
          <w:sz w:val="24"/>
          <w:szCs w:val="24"/>
        </w:rPr>
        <w:t>.</w:t>
      </w:r>
      <w:r w:rsidR="00BD31BF" w:rsidRPr="004C1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F77" w:rsidRPr="004C1BFB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1BFB">
        <w:rPr>
          <w:rFonts w:ascii="Times New Roman" w:hAnsi="Times New Roman" w:cs="Times New Roman"/>
          <w:sz w:val="24"/>
          <w:szCs w:val="24"/>
          <w:u w:val="single"/>
        </w:rPr>
        <w:t xml:space="preserve">Prihodi od poreza </w:t>
      </w:r>
    </w:p>
    <w:p w:rsidR="00A9752B" w:rsidRPr="004C1BFB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>Najvažniji prihodi jedinica lokalne i područne (regionalne) samouprave jesu prihodi od poreza na dohodak. Svaka jedinica lokalne i područne (regionalne) samouprave izrađuje plan prihoda uzimajući u obzir vlastite gospodarske i društvene specifičnosti te pridržavajući se Zakona o proračunu i Zakona o fiskalnoj odgovornosti. Planirani prihodi skupine 61 sadrže prihode od poreza i prireza na dohodak i prihode od općinskih poreza (porez na potrošnju, porez na kuće za odmor, porez na potrošnju alkoholnih i bezalkoholnih pića), te prihode od poreza na promet nekretni</w:t>
      </w:r>
      <w:r w:rsidR="00266F77" w:rsidRPr="004C1BFB">
        <w:rPr>
          <w:rFonts w:ascii="Times New Roman" w:hAnsi="Times New Roman" w:cs="Times New Roman"/>
          <w:sz w:val="24"/>
          <w:szCs w:val="24"/>
        </w:rPr>
        <w:t>na koje Općina dijeli s državom</w:t>
      </w:r>
      <w:r w:rsidRPr="004C1BFB">
        <w:rPr>
          <w:rFonts w:ascii="Times New Roman" w:hAnsi="Times New Roman" w:cs="Times New Roman"/>
          <w:sz w:val="24"/>
          <w:szCs w:val="24"/>
        </w:rPr>
        <w:t xml:space="preserve">. </w:t>
      </w:r>
      <w:r w:rsidR="005E67F5" w:rsidRPr="004C1BFB">
        <w:rPr>
          <w:rFonts w:ascii="Times New Roman" w:hAnsi="Times New Roman" w:cs="Times New Roman"/>
          <w:sz w:val="24"/>
          <w:szCs w:val="24"/>
        </w:rPr>
        <w:t xml:space="preserve">Prihodi od poreza 61 </w:t>
      </w:r>
      <w:r w:rsidR="00266F77" w:rsidRPr="004C1BFB">
        <w:rPr>
          <w:rFonts w:ascii="Times New Roman" w:hAnsi="Times New Roman" w:cs="Times New Roman"/>
          <w:sz w:val="24"/>
          <w:szCs w:val="24"/>
        </w:rPr>
        <w:t>plani</w:t>
      </w:r>
      <w:r w:rsidR="00A9752B" w:rsidRPr="004C1BFB">
        <w:rPr>
          <w:rFonts w:ascii="Times New Roman" w:hAnsi="Times New Roman" w:cs="Times New Roman"/>
          <w:sz w:val="24"/>
          <w:szCs w:val="24"/>
        </w:rPr>
        <w:t xml:space="preserve">raju se u iznosu </w:t>
      </w:r>
      <w:r w:rsidR="006142EA" w:rsidRPr="004C1BFB">
        <w:rPr>
          <w:rFonts w:ascii="Times New Roman" w:hAnsi="Times New Roman" w:cs="Times New Roman"/>
          <w:sz w:val="24"/>
          <w:szCs w:val="24"/>
        </w:rPr>
        <w:t xml:space="preserve">od </w:t>
      </w:r>
      <w:r w:rsidR="005E67F5" w:rsidRPr="004C1BFB">
        <w:rPr>
          <w:rFonts w:ascii="Times New Roman" w:hAnsi="Times New Roman" w:cs="Times New Roman"/>
          <w:sz w:val="24"/>
          <w:szCs w:val="24"/>
        </w:rPr>
        <w:t>8.599.047,53 kune</w:t>
      </w:r>
      <w:r w:rsidR="00DF5B2D" w:rsidRPr="004C1BFB">
        <w:rPr>
          <w:rFonts w:ascii="Times New Roman" w:hAnsi="Times New Roman" w:cs="Times New Roman"/>
          <w:sz w:val="24"/>
          <w:szCs w:val="24"/>
        </w:rPr>
        <w:t xml:space="preserve"> </w:t>
      </w:r>
      <w:r w:rsidR="00266F77" w:rsidRPr="004C1BFB">
        <w:rPr>
          <w:rFonts w:ascii="Times New Roman" w:hAnsi="Times New Roman" w:cs="Times New Roman"/>
          <w:sz w:val="24"/>
          <w:szCs w:val="24"/>
        </w:rPr>
        <w:t>.</w:t>
      </w:r>
    </w:p>
    <w:p w:rsidR="00266F77" w:rsidRPr="004C1BFB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1BFB">
        <w:rPr>
          <w:rFonts w:ascii="Times New Roman" w:hAnsi="Times New Roman" w:cs="Times New Roman"/>
          <w:sz w:val="24"/>
          <w:szCs w:val="24"/>
          <w:u w:val="single"/>
        </w:rPr>
        <w:t>Pomoći iz inozemstva i od subjekata unutar općeg proračuna</w:t>
      </w:r>
    </w:p>
    <w:p w:rsidR="00266F77" w:rsidRPr="004C1BFB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>U okviru planiranih prihod</w:t>
      </w:r>
      <w:r w:rsidR="00A9752B" w:rsidRPr="004C1BFB">
        <w:rPr>
          <w:rFonts w:ascii="Times New Roman" w:hAnsi="Times New Roman" w:cs="Times New Roman"/>
          <w:sz w:val="24"/>
          <w:szCs w:val="24"/>
        </w:rPr>
        <w:t xml:space="preserve">a skupine 63 iznos </w:t>
      </w:r>
      <w:r w:rsidR="00AF59C4">
        <w:rPr>
          <w:rFonts w:ascii="Times New Roman" w:hAnsi="Times New Roman" w:cs="Times New Roman"/>
          <w:sz w:val="24"/>
          <w:szCs w:val="24"/>
        </w:rPr>
        <w:t>6.9</w:t>
      </w:r>
      <w:r w:rsidR="005E67F5" w:rsidRPr="004C1BFB">
        <w:rPr>
          <w:rFonts w:ascii="Times New Roman" w:hAnsi="Times New Roman" w:cs="Times New Roman"/>
          <w:sz w:val="24"/>
          <w:szCs w:val="24"/>
        </w:rPr>
        <w:t>65.765,00</w:t>
      </w:r>
      <w:r w:rsidRPr="004C1BFB">
        <w:rPr>
          <w:rFonts w:ascii="Times New Roman" w:hAnsi="Times New Roman" w:cs="Times New Roman"/>
          <w:sz w:val="24"/>
          <w:szCs w:val="24"/>
        </w:rPr>
        <w:t xml:space="preserve"> kuna očekuje se od Pomoći od međunarodnih organizacija te institucija i </w:t>
      </w:r>
      <w:r w:rsidR="00DF5B2D" w:rsidRPr="004C1BFB">
        <w:rPr>
          <w:rFonts w:ascii="Times New Roman" w:hAnsi="Times New Roman" w:cs="Times New Roman"/>
          <w:sz w:val="24"/>
          <w:szCs w:val="24"/>
        </w:rPr>
        <w:t xml:space="preserve">tijela EU (skupina 632) </w:t>
      </w:r>
      <w:r w:rsidR="00266F77" w:rsidRPr="004C1BFB">
        <w:rPr>
          <w:rFonts w:ascii="Times New Roman" w:hAnsi="Times New Roman" w:cs="Times New Roman"/>
          <w:sz w:val="24"/>
          <w:szCs w:val="24"/>
        </w:rPr>
        <w:t xml:space="preserve"> </w:t>
      </w:r>
      <w:r w:rsidRPr="004C1BFB">
        <w:rPr>
          <w:rFonts w:ascii="Times New Roman" w:hAnsi="Times New Roman" w:cs="Times New Roman"/>
          <w:sz w:val="24"/>
          <w:szCs w:val="24"/>
        </w:rPr>
        <w:t xml:space="preserve"> te pomoći iz županijskog i državnog proračuna</w:t>
      </w:r>
      <w:r w:rsidR="005E67F5" w:rsidRPr="004C1BFB">
        <w:rPr>
          <w:rFonts w:ascii="Times New Roman" w:hAnsi="Times New Roman" w:cs="Times New Roman"/>
          <w:sz w:val="24"/>
          <w:szCs w:val="24"/>
        </w:rPr>
        <w:t xml:space="preserve"> </w:t>
      </w:r>
      <w:r w:rsidRPr="004C1BFB">
        <w:rPr>
          <w:rFonts w:ascii="Times New Roman" w:hAnsi="Times New Roman" w:cs="Times New Roman"/>
          <w:sz w:val="24"/>
          <w:szCs w:val="24"/>
        </w:rPr>
        <w:t xml:space="preserve">(skupina 633). </w:t>
      </w:r>
    </w:p>
    <w:p w:rsidR="00266F77" w:rsidRPr="004C1BFB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1BFB">
        <w:rPr>
          <w:rFonts w:ascii="Times New Roman" w:hAnsi="Times New Roman" w:cs="Times New Roman"/>
          <w:sz w:val="24"/>
          <w:szCs w:val="24"/>
          <w:u w:val="single"/>
        </w:rPr>
        <w:t xml:space="preserve">Prihodi od imovine </w:t>
      </w:r>
    </w:p>
    <w:p w:rsidR="00CA470E" w:rsidRPr="004C1BFB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>Temeljem svoje imovine (skupina 64) Općin</w:t>
      </w:r>
      <w:r w:rsidR="00266F77" w:rsidRPr="004C1BFB">
        <w:rPr>
          <w:rFonts w:ascii="Times New Roman" w:hAnsi="Times New Roman" w:cs="Times New Roman"/>
          <w:sz w:val="24"/>
          <w:szCs w:val="24"/>
        </w:rPr>
        <w:t>a Vidovec</w:t>
      </w:r>
      <w:r w:rsidR="00A9752B" w:rsidRPr="004C1BFB">
        <w:rPr>
          <w:rFonts w:ascii="Times New Roman" w:hAnsi="Times New Roman" w:cs="Times New Roman"/>
          <w:sz w:val="24"/>
          <w:szCs w:val="24"/>
        </w:rPr>
        <w:t xml:space="preserve"> planira tijeko</w:t>
      </w:r>
      <w:r w:rsidR="00FC52BD" w:rsidRPr="004C1BFB">
        <w:rPr>
          <w:rFonts w:ascii="Times New Roman" w:hAnsi="Times New Roman" w:cs="Times New Roman"/>
          <w:sz w:val="24"/>
          <w:szCs w:val="24"/>
        </w:rPr>
        <w:t>m 2022</w:t>
      </w:r>
      <w:r w:rsidR="00DF5B2D" w:rsidRPr="004C1BFB">
        <w:rPr>
          <w:rFonts w:ascii="Times New Roman" w:hAnsi="Times New Roman" w:cs="Times New Roman"/>
          <w:sz w:val="24"/>
          <w:szCs w:val="24"/>
        </w:rPr>
        <w:t>. godine ostvariti</w:t>
      </w:r>
      <w:r w:rsidR="00CC4B8E" w:rsidRPr="004C1BFB">
        <w:rPr>
          <w:rFonts w:ascii="Times New Roman" w:hAnsi="Times New Roman" w:cs="Times New Roman"/>
          <w:sz w:val="24"/>
          <w:szCs w:val="24"/>
        </w:rPr>
        <w:t xml:space="preserve"> </w:t>
      </w:r>
      <w:r w:rsidR="00D70DE9" w:rsidRPr="004C1BFB">
        <w:rPr>
          <w:rFonts w:ascii="Times New Roman" w:hAnsi="Times New Roman" w:cs="Times New Roman"/>
          <w:sz w:val="24"/>
          <w:szCs w:val="24"/>
        </w:rPr>
        <w:t>203.633,91</w:t>
      </w:r>
      <w:r w:rsidRPr="004C1BFB">
        <w:rPr>
          <w:rFonts w:ascii="Times New Roman" w:hAnsi="Times New Roman" w:cs="Times New Roman"/>
          <w:sz w:val="24"/>
          <w:szCs w:val="24"/>
        </w:rPr>
        <w:t xml:space="preserve"> kuna prihoda i to s osnova iznajmljivanja imovine (poslovni prostori, javno-prometne površine), od spomeničke rente te propisanih pripadajućih naknada ( služnost javnih površina) , naknada za koncesije i sl. </w:t>
      </w:r>
    </w:p>
    <w:p w:rsidR="00CA470E" w:rsidRPr="004C1BFB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1BFB">
        <w:rPr>
          <w:rFonts w:ascii="Times New Roman" w:hAnsi="Times New Roman" w:cs="Times New Roman"/>
          <w:sz w:val="24"/>
          <w:szCs w:val="24"/>
          <w:u w:val="single"/>
        </w:rPr>
        <w:t xml:space="preserve">Prihodi od upravnih i administrativnih pristojbi, pristojbi po posebnim propisima </w:t>
      </w:r>
    </w:p>
    <w:p w:rsidR="00DF5B2D" w:rsidRPr="004C1BFB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>Skupina 65 obuhvaća prihode od upravnih pristojbi te prihode po posebnim propisima kao što su komunalna naknada, komunalni doprinos,</w:t>
      </w:r>
      <w:r w:rsidR="00DF5B2D" w:rsidRPr="004C1BFB">
        <w:rPr>
          <w:rFonts w:ascii="Times New Roman" w:hAnsi="Times New Roman" w:cs="Times New Roman"/>
          <w:sz w:val="24"/>
          <w:szCs w:val="24"/>
        </w:rPr>
        <w:t xml:space="preserve"> prihod od prodaje grobnih mjesta u novom dijelu groblja</w:t>
      </w:r>
      <w:r w:rsidRPr="004C1BFB">
        <w:rPr>
          <w:rFonts w:ascii="Times New Roman" w:hAnsi="Times New Roman" w:cs="Times New Roman"/>
          <w:sz w:val="24"/>
          <w:szCs w:val="24"/>
        </w:rPr>
        <w:t xml:space="preserve"> te ostale prihode</w:t>
      </w:r>
      <w:r w:rsidR="00DF5B2D" w:rsidRPr="004C1BFB">
        <w:rPr>
          <w:rFonts w:ascii="Times New Roman" w:hAnsi="Times New Roman" w:cs="Times New Roman"/>
          <w:sz w:val="24"/>
          <w:szCs w:val="24"/>
        </w:rPr>
        <w:t>.</w:t>
      </w:r>
      <w:r w:rsidRPr="004C1BFB">
        <w:rPr>
          <w:rFonts w:ascii="Times New Roman" w:hAnsi="Times New Roman" w:cs="Times New Roman"/>
          <w:sz w:val="24"/>
          <w:szCs w:val="24"/>
        </w:rPr>
        <w:t xml:space="preserve"> U okviru ovih prihoda planirani su prihodi</w:t>
      </w:r>
      <w:r w:rsidR="00D70DE9" w:rsidRPr="004C1BFB">
        <w:rPr>
          <w:rFonts w:ascii="Times New Roman" w:hAnsi="Times New Roman" w:cs="Times New Roman"/>
          <w:sz w:val="24"/>
          <w:szCs w:val="24"/>
        </w:rPr>
        <w:t xml:space="preserve"> od upravnih i administrativnih</w:t>
      </w:r>
      <w:r w:rsidRPr="004C1BFB">
        <w:rPr>
          <w:rFonts w:ascii="Times New Roman" w:hAnsi="Times New Roman" w:cs="Times New Roman"/>
          <w:sz w:val="24"/>
          <w:szCs w:val="24"/>
        </w:rPr>
        <w:t>, odnosno državnih biljega, boravišne pri</w:t>
      </w:r>
      <w:r w:rsidR="00A9752B" w:rsidRPr="004C1BFB">
        <w:rPr>
          <w:rFonts w:ascii="Times New Roman" w:hAnsi="Times New Roman" w:cs="Times New Roman"/>
          <w:sz w:val="24"/>
          <w:szCs w:val="24"/>
        </w:rPr>
        <w:t>stojbe,</w:t>
      </w:r>
      <w:r w:rsidR="00F73A28" w:rsidRPr="004C1BFB">
        <w:rPr>
          <w:rFonts w:ascii="Times New Roman" w:hAnsi="Times New Roman" w:cs="Times New Roman"/>
          <w:sz w:val="24"/>
          <w:szCs w:val="24"/>
        </w:rPr>
        <w:t xml:space="preserve"> </w:t>
      </w:r>
      <w:r w:rsidR="00DF5B2D" w:rsidRPr="004C1BFB">
        <w:rPr>
          <w:rFonts w:ascii="Times New Roman" w:hAnsi="Times New Roman" w:cs="Times New Roman"/>
          <w:sz w:val="24"/>
          <w:szCs w:val="24"/>
        </w:rPr>
        <w:t>naknade za refundacije štete od osiguranja, naknade za promjenu namjene poljoprivrednog zemljišta, prihod</w:t>
      </w:r>
      <w:r w:rsidR="00AF59C4">
        <w:rPr>
          <w:rFonts w:ascii="Times New Roman" w:hAnsi="Times New Roman" w:cs="Times New Roman"/>
          <w:sz w:val="24"/>
          <w:szCs w:val="24"/>
        </w:rPr>
        <w:t xml:space="preserve">i za troškove uređenja groblja. U </w:t>
      </w:r>
      <w:r w:rsidRPr="004C1BFB">
        <w:rPr>
          <w:rFonts w:ascii="Times New Roman" w:hAnsi="Times New Roman" w:cs="Times New Roman"/>
          <w:sz w:val="24"/>
          <w:szCs w:val="24"/>
        </w:rPr>
        <w:t xml:space="preserve">okviru ove skupine prihoda najveći dio imaju prihodi po posebnim propisima koji se odnose na prihode od komunalnih doprinosa i komunalnih naknada. </w:t>
      </w:r>
    </w:p>
    <w:p w:rsidR="00CF2D1A" w:rsidRPr="004C1BFB" w:rsidRDefault="00DF5B2D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>U okviru ove skupine prihoda planirani su i prihodi proračunskog korisnika – Dječjeg vrtića Škrinjica, a odnose se na sufinanciranje cijene usluge vrtića od strane roditelja.</w:t>
      </w:r>
    </w:p>
    <w:p w:rsidR="00CA470E" w:rsidRPr="004C1BFB" w:rsidRDefault="00DF5B2D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lastRenderedPageBreak/>
        <w:t>Ukupno p</w:t>
      </w:r>
      <w:r w:rsidR="00931766" w:rsidRPr="004C1BFB">
        <w:rPr>
          <w:rFonts w:ascii="Times New Roman" w:hAnsi="Times New Roman" w:cs="Times New Roman"/>
          <w:sz w:val="24"/>
          <w:szCs w:val="24"/>
        </w:rPr>
        <w:t>lani</w:t>
      </w:r>
      <w:r w:rsidRPr="004C1BFB">
        <w:rPr>
          <w:rFonts w:ascii="Times New Roman" w:hAnsi="Times New Roman" w:cs="Times New Roman"/>
          <w:sz w:val="24"/>
          <w:szCs w:val="24"/>
        </w:rPr>
        <w:t xml:space="preserve">rani prihodi </w:t>
      </w:r>
      <w:r w:rsidR="00351399" w:rsidRPr="004C1BFB">
        <w:rPr>
          <w:rFonts w:ascii="Times New Roman" w:hAnsi="Times New Roman" w:cs="Times New Roman"/>
          <w:sz w:val="24"/>
          <w:szCs w:val="24"/>
        </w:rPr>
        <w:t>od upravn</w:t>
      </w:r>
      <w:r w:rsidR="00D70DE9" w:rsidRPr="004C1BFB">
        <w:rPr>
          <w:rFonts w:ascii="Times New Roman" w:hAnsi="Times New Roman" w:cs="Times New Roman"/>
          <w:sz w:val="24"/>
          <w:szCs w:val="24"/>
        </w:rPr>
        <w:t>ih i administrativnih pristojbi</w:t>
      </w:r>
      <w:r w:rsidR="00351399" w:rsidRPr="004C1BFB">
        <w:rPr>
          <w:rFonts w:ascii="Times New Roman" w:hAnsi="Times New Roman" w:cs="Times New Roman"/>
          <w:sz w:val="24"/>
          <w:szCs w:val="24"/>
        </w:rPr>
        <w:t>,</w:t>
      </w:r>
      <w:r w:rsidR="00D70DE9" w:rsidRPr="004C1BFB">
        <w:rPr>
          <w:rFonts w:ascii="Times New Roman" w:hAnsi="Times New Roman" w:cs="Times New Roman"/>
          <w:sz w:val="24"/>
          <w:szCs w:val="24"/>
        </w:rPr>
        <w:t xml:space="preserve"> </w:t>
      </w:r>
      <w:r w:rsidR="00351399" w:rsidRPr="004C1BFB">
        <w:rPr>
          <w:rFonts w:ascii="Times New Roman" w:hAnsi="Times New Roman" w:cs="Times New Roman"/>
          <w:sz w:val="24"/>
          <w:szCs w:val="24"/>
        </w:rPr>
        <w:t>pristojbi</w:t>
      </w:r>
      <w:r w:rsidR="00030609" w:rsidRPr="004C1BFB">
        <w:rPr>
          <w:rFonts w:ascii="Times New Roman" w:hAnsi="Times New Roman" w:cs="Times New Roman"/>
          <w:sz w:val="24"/>
          <w:szCs w:val="24"/>
        </w:rPr>
        <w:t xml:space="preserve"> po posebnim propisima i naknada iznose</w:t>
      </w:r>
      <w:r w:rsidR="00CA470E" w:rsidRPr="004C1BFB">
        <w:rPr>
          <w:rFonts w:ascii="Times New Roman" w:hAnsi="Times New Roman" w:cs="Times New Roman"/>
          <w:sz w:val="24"/>
          <w:szCs w:val="24"/>
        </w:rPr>
        <w:t xml:space="preserve"> </w:t>
      </w:r>
      <w:r w:rsidR="00030609" w:rsidRPr="004C1BFB">
        <w:rPr>
          <w:rFonts w:ascii="Times New Roman" w:hAnsi="Times New Roman" w:cs="Times New Roman"/>
          <w:sz w:val="24"/>
          <w:szCs w:val="24"/>
        </w:rPr>
        <w:t xml:space="preserve"> </w:t>
      </w:r>
      <w:r w:rsidR="00D70DE9" w:rsidRPr="004C1BFB">
        <w:rPr>
          <w:rFonts w:ascii="Times New Roman" w:hAnsi="Times New Roman" w:cs="Times New Roman"/>
          <w:sz w:val="24"/>
          <w:szCs w:val="24"/>
        </w:rPr>
        <w:t>2.613.521,98</w:t>
      </w:r>
      <w:r w:rsidR="00931766" w:rsidRPr="004C1BFB">
        <w:rPr>
          <w:rFonts w:ascii="Times New Roman" w:hAnsi="Times New Roman" w:cs="Times New Roman"/>
          <w:sz w:val="24"/>
          <w:szCs w:val="24"/>
        </w:rPr>
        <w:t xml:space="preserve"> k</w:t>
      </w:r>
      <w:r w:rsidR="00D70DE9" w:rsidRPr="004C1BFB">
        <w:rPr>
          <w:rFonts w:ascii="Times New Roman" w:hAnsi="Times New Roman" w:cs="Times New Roman"/>
          <w:sz w:val="24"/>
          <w:szCs w:val="24"/>
        </w:rPr>
        <w:t>u</w:t>
      </w:r>
      <w:r w:rsidR="00931766" w:rsidRPr="004C1BFB">
        <w:rPr>
          <w:rFonts w:ascii="Times New Roman" w:hAnsi="Times New Roman" w:cs="Times New Roman"/>
          <w:sz w:val="24"/>
          <w:szCs w:val="24"/>
        </w:rPr>
        <w:t>n</w:t>
      </w:r>
      <w:r w:rsidR="00D70DE9" w:rsidRPr="004C1BFB">
        <w:rPr>
          <w:rFonts w:ascii="Times New Roman" w:hAnsi="Times New Roman" w:cs="Times New Roman"/>
          <w:sz w:val="24"/>
          <w:szCs w:val="24"/>
        </w:rPr>
        <w:t>a</w:t>
      </w:r>
      <w:r w:rsidR="00931766" w:rsidRPr="004C1B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E14" w:rsidRPr="004C1BFB" w:rsidRDefault="00DF5B2D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1BFB">
        <w:rPr>
          <w:rFonts w:ascii="Times New Roman" w:hAnsi="Times New Roman" w:cs="Times New Roman"/>
          <w:sz w:val="24"/>
          <w:szCs w:val="24"/>
          <w:u w:val="single"/>
        </w:rPr>
        <w:t>Pr</w:t>
      </w:r>
      <w:r w:rsidR="005D0E14" w:rsidRPr="004C1BFB">
        <w:rPr>
          <w:rFonts w:ascii="Times New Roman" w:hAnsi="Times New Roman" w:cs="Times New Roman"/>
          <w:sz w:val="24"/>
          <w:szCs w:val="24"/>
          <w:u w:val="single"/>
        </w:rPr>
        <w:t>ihodi od prodaje proizvoda i robe te pruženih usluga i prihodi od donacija</w:t>
      </w:r>
    </w:p>
    <w:p w:rsidR="005D0E14" w:rsidRPr="004C1BFB" w:rsidRDefault="005D0E14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>Skupina 66 obuhvaća prihode od naplaćene naknade za uređenje voda koju uplaćuju Hrvatske vode</w:t>
      </w:r>
      <w:r w:rsidR="006B6471" w:rsidRPr="004C1BFB">
        <w:rPr>
          <w:rFonts w:ascii="Times New Roman" w:hAnsi="Times New Roman" w:cs="Times New Roman"/>
          <w:sz w:val="24"/>
          <w:szCs w:val="24"/>
        </w:rPr>
        <w:t xml:space="preserve"> u iznosu od 10 % naplaćene naknade za uređenje voda</w:t>
      </w:r>
      <w:r w:rsidRPr="004C1BFB">
        <w:rPr>
          <w:rFonts w:ascii="Times New Roman" w:hAnsi="Times New Roman" w:cs="Times New Roman"/>
          <w:sz w:val="24"/>
          <w:szCs w:val="24"/>
        </w:rPr>
        <w:t xml:space="preserve"> obzirom da Općina Vidovec uz komunalnu naknadu napla</w:t>
      </w:r>
      <w:r w:rsidR="00A9752B" w:rsidRPr="004C1BFB">
        <w:rPr>
          <w:rFonts w:ascii="Times New Roman" w:hAnsi="Times New Roman" w:cs="Times New Roman"/>
          <w:sz w:val="24"/>
          <w:szCs w:val="24"/>
        </w:rPr>
        <w:t xml:space="preserve">ćuje i naknadu za uređenje voda, a planirani su u iznosu od </w:t>
      </w:r>
      <w:r w:rsidR="00D70DE9" w:rsidRPr="004C1BFB">
        <w:rPr>
          <w:rFonts w:ascii="Times New Roman" w:hAnsi="Times New Roman" w:cs="Times New Roman"/>
          <w:sz w:val="24"/>
          <w:szCs w:val="24"/>
        </w:rPr>
        <w:t>70</w:t>
      </w:r>
      <w:r w:rsidR="00A9752B" w:rsidRPr="004C1BFB">
        <w:rPr>
          <w:rFonts w:ascii="Times New Roman" w:hAnsi="Times New Roman" w:cs="Times New Roman"/>
          <w:sz w:val="24"/>
          <w:szCs w:val="24"/>
        </w:rPr>
        <w:t>.000,00 kuna.</w:t>
      </w:r>
    </w:p>
    <w:p w:rsidR="00CF2D1A" w:rsidRPr="004C1BFB" w:rsidRDefault="00CF2D1A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70E" w:rsidRPr="004C1BFB" w:rsidRDefault="00931766" w:rsidP="005A23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1BFB">
        <w:rPr>
          <w:rFonts w:ascii="Times New Roman" w:hAnsi="Times New Roman" w:cs="Times New Roman"/>
          <w:sz w:val="24"/>
          <w:szCs w:val="24"/>
          <w:u w:val="single"/>
        </w:rPr>
        <w:t xml:space="preserve">Kazne upravne mjere i ostali prihodi </w:t>
      </w:r>
    </w:p>
    <w:p w:rsidR="00CA470E" w:rsidRPr="004C1BFB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>Skupina 68 obuhvaća prihode koji najvećim dijelom proizlaze iz aktivnosti prometnog i komunalnog redarstva (kazne) te ostale prihode, a planira</w:t>
      </w:r>
      <w:r w:rsidR="00CA470E" w:rsidRPr="004C1BFB">
        <w:rPr>
          <w:rFonts w:ascii="Times New Roman" w:hAnsi="Times New Roman" w:cs="Times New Roman"/>
          <w:sz w:val="24"/>
          <w:szCs w:val="24"/>
        </w:rPr>
        <w:t>ni su u</w:t>
      </w:r>
      <w:r w:rsidR="009A71D1" w:rsidRPr="004C1BFB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D70DE9" w:rsidRPr="004C1BFB">
        <w:rPr>
          <w:rFonts w:ascii="Times New Roman" w:hAnsi="Times New Roman" w:cs="Times New Roman"/>
          <w:sz w:val="24"/>
          <w:szCs w:val="24"/>
        </w:rPr>
        <w:t>142.155,00</w:t>
      </w:r>
      <w:r w:rsidRPr="004C1BFB">
        <w:rPr>
          <w:rFonts w:ascii="Times New Roman" w:hAnsi="Times New Roman" w:cs="Times New Roman"/>
          <w:sz w:val="24"/>
          <w:szCs w:val="24"/>
        </w:rPr>
        <w:t xml:space="preserve"> kuna. </w:t>
      </w:r>
    </w:p>
    <w:p w:rsidR="006142EA" w:rsidRPr="004C1BFB" w:rsidRDefault="006142EA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2EA" w:rsidRPr="004C1BFB" w:rsidRDefault="006142EA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BFB">
        <w:rPr>
          <w:rFonts w:ascii="Times New Roman" w:hAnsi="Times New Roman" w:cs="Times New Roman"/>
          <w:b/>
          <w:sz w:val="24"/>
          <w:szCs w:val="24"/>
        </w:rPr>
        <w:t>PRIHODI OD PRODAJE NEFINANCIJSKE IMOVINE</w:t>
      </w:r>
    </w:p>
    <w:p w:rsidR="003527FF" w:rsidRPr="004C1BFB" w:rsidRDefault="006142EA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>Prihodi od prodaje</w:t>
      </w:r>
      <w:r w:rsidR="00D70DE9" w:rsidRPr="004C1BFB">
        <w:rPr>
          <w:rFonts w:ascii="Times New Roman" w:hAnsi="Times New Roman" w:cs="Times New Roman"/>
          <w:sz w:val="24"/>
          <w:szCs w:val="24"/>
        </w:rPr>
        <w:t xml:space="preserve"> nefinancijske imovine planirani</w:t>
      </w:r>
      <w:r w:rsidRPr="004C1BFB">
        <w:rPr>
          <w:rFonts w:ascii="Times New Roman" w:hAnsi="Times New Roman" w:cs="Times New Roman"/>
          <w:sz w:val="24"/>
          <w:szCs w:val="24"/>
        </w:rPr>
        <w:t xml:space="preserve"> u iznosu </w:t>
      </w:r>
      <w:r w:rsidR="00D70DE9" w:rsidRPr="004C1BFB">
        <w:rPr>
          <w:rFonts w:ascii="Times New Roman" w:hAnsi="Times New Roman" w:cs="Times New Roman"/>
          <w:sz w:val="24"/>
          <w:szCs w:val="24"/>
        </w:rPr>
        <w:t>od 50.000,00 kuna, vezani na prihode od prodaje zemljišta neće se ostvariti, s obzirom da se prodaja zemljišta neće realizirati.</w:t>
      </w:r>
    </w:p>
    <w:p w:rsidR="00884503" w:rsidRPr="004C1BFB" w:rsidRDefault="00884503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7FF" w:rsidRPr="004C1BFB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BFB">
        <w:rPr>
          <w:rFonts w:ascii="Times New Roman" w:hAnsi="Times New Roman" w:cs="Times New Roman"/>
          <w:b/>
          <w:sz w:val="24"/>
          <w:szCs w:val="24"/>
        </w:rPr>
        <w:t>R</w:t>
      </w:r>
      <w:r w:rsidR="006142EA" w:rsidRPr="004C1BFB">
        <w:rPr>
          <w:rFonts w:ascii="Times New Roman" w:hAnsi="Times New Roman" w:cs="Times New Roman"/>
          <w:b/>
          <w:sz w:val="24"/>
          <w:szCs w:val="24"/>
        </w:rPr>
        <w:t>ASHODI I IZDACI</w:t>
      </w:r>
      <w:r w:rsidR="000F7080" w:rsidRPr="004C1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DE9" w:rsidRPr="004C1BFB">
        <w:rPr>
          <w:rFonts w:ascii="Times New Roman" w:hAnsi="Times New Roman" w:cs="Times New Roman"/>
          <w:b/>
          <w:sz w:val="24"/>
          <w:szCs w:val="24"/>
        </w:rPr>
        <w:t>2</w:t>
      </w:r>
      <w:r w:rsidR="000F7080" w:rsidRPr="004C1BFB">
        <w:rPr>
          <w:rFonts w:ascii="Times New Roman" w:hAnsi="Times New Roman" w:cs="Times New Roman"/>
          <w:b/>
          <w:sz w:val="24"/>
          <w:szCs w:val="24"/>
        </w:rPr>
        <w:t>. IZMJENA I DOPUNA</w:t>
      </w:r>
      <w:r w:rsidR="006142EA" w:rsidRPr="004C1BFB">
        <w:rPr>
          <w:rFonts w:ascii="Times New Roman" w:hAnsi="Times New Roman" w:cs="Times New Roman"/>
          <w:b/>
          <w:sz w:val="24"/>
          <w:szCs w:val="24"/>
        </w:rPr>
        <w:t xml:space="preserve"> PRORAČUNA U 2022</w:t>
      </w:r>
      <w:r w:rsidRPr="004C1BFB">
        <w:rPr>
          <w:rFonts w:ascii="Times New Roman" w:hAnsi="Times New Roman" w:cs="Times New Roman"/>
          <w:b/>
          <w:sz w:val="24"/>
          <w:szCs w:val="24"/>
        </w:rPr>
        <w:t>.g.</w:t>
      </w:r>
    </w:p>
    <w:p w:rsidR="00CF2D1A" w:rsidRPr="004C1BFB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>Ukupni rashodi i izdaci proračuna predl</w:t>
      </w:r>
      <w:r w:rsidR="009A71D1" w:rsidRPr="004C1BFB">
        <w:rPr>
          <w:rFonts w:ascii="Times New Roman" w:hAnsi="Times New Roman" w:cs="Times New Roman"/>
          <w:sz w:val="24"/>
          <w:szCs w:val="24"/>
        </w:rPr>
        <w:t xml:space="preserve">ažu se u iznosu od </w:t>
      </w:r>
      <w:r w:rsidR="00D70DE9" w:rsidRPr="004C1BFB">
        <w:rPr>
          <w:rFonts w:ascii="Times New Roman" w:hAnsi="Times New Roman" w:cs="Times New Roman"/>
          <w:sz w:val="24"/>
          <w:szCs w:val="24"/>
        </w:rPr>
        <w:t>18.595.833,40</w:t>
      </w:r>
      <w:r w:rsidR="00CD1940" w:rsidRPr="004C1BFB">
        <w:rPr>
          <w:rFonts w:ascii="Times New Roman" w:hAnsi="Times New Roman" w:cs="Times New Roman"/>
          <w:sz w:val="24"/>
          <w:szCs w:val="24"/>
        </w:rPr>
        <w:t xml:space="preserve"> kuna, a uključuju</w:t>
      </w:r>
      <w:r w:rsidRPr="004C1BFB">
        <w:rPr>
          <w:rFonts w:ascii="Times New Roman" w:hAnsi="Times New Roman" w:cs="Times New Roman"/>
          <w:sz w:val="24"/>
          <w:szCs w:val="24"/>
        </w:rPr>
        <w:t xml:space="preserve"> rashode posl</w:t>
      </w:r>
      <w:r w:rsidR="00CF2D1A" w:rsidRPr="004C1BFB">
        <w:rPr>
          <w:rFonts w:ascii="Times New Roman" w:hAnsi="Times New Roman" w:cs="Times New Roman"/>
          <w:sz w:val="24"/>
          <w:szCs w:val="24"/>
        </w:rPr>
        <w:t xml:space="preserve">ovanja u visini od </w:t>
      </w:r>
      <w:r w:rsidR="00D70DE9" w:rsidRPr="004C1BFB">
        <w:rPr>
          <w:rFonts w:ascii="Times New Roman" w:hAnsi="Times New Roman" w:cs="Times New Roman"/>
          <w:sz w:val="24"/>
          <w:szCs w:val="24"/>
        </w:rPr>
        <w:t>13.757.149,74</w:t>
      </w:r>
      <w:r w:rsidRPr="004C1BFB">
        <w:rPr>
          <w:rFonts w:ascii="Times New Roman" w:hAnsi="Times New Roman" w:cs="Times New Roman"/>
          <w:sz w:val="24"/>
          <w:szCs w:val="24"/>
        </w:rPr>
        <w:t xml:space="preserve"> kuna, rashode za nabavu nefinancijske i</w:t>
      </w:r>
      <w:r w:rsidR="001E3685" w:rsidRPr="004C1BFB">
        <w:rPr>
          <w:rFonts w:ascii="Times New Roman" w:hAnsi="Times New Roman" w:cs="Times New Roman"/>
          <w:sz w:val="24"/>
          <w:szCs w:val="24"/>
        </w:rPr>
        <w:t xml:space="preserve">movine u visini </w:t>
      </w:r>
      <w:r w:rsidR="00F575F4" w:rsidRPr="004C1BFB">
        <w:rPr>
          <w:rFonts w:ascii="Times New Roman" w:hAnsi="Times New Roman" w:cs="Times New Roman"/>
          <w:sz w:val="24"/>
          <w:szCs w:val="24"/>
        </w:rPr>
        <w:t xml:space="preserve">od </w:t>
      </w:r>
      <w:r w:rsidR="00D70DE9" w:rsidRPr="004C1BFB">
        <w:rPr>
          <w:rFonts w:ascii="Times New Roman" w:hAnsi="Times New Roman" w:cs="Times New Roman"/>
          <w:sz w:val="24"/>
          <w:szCs w:val="24"/>
        </w:rPr>
        <w:t xml:space="preserve">2.415.683,66 </w:t>
      </w:r>
      <w:r w:rsidRPr="004C1BFB">
        <w:rPr>
          <w:rFonts w:ascii="Times New Roman" w:hAnsi="Times New Roman" w:cs="Times New Roman"/>
          <w:sz w:val="24"/>
          <w:szCs w:val="24"/>
        </w:rPr>
        <w:t xml:space="preserve">kuna te izdatke za financijsku imovinu i otplatu </w:t>
      </w:r>
      <w:r w:rsidR="006142EA" w:rsidRPr="004C1BFB">
        <w:rPr>
          <w:rFonts w:ascii="Times New Roman" w:hAnsi="Times New Roman" w:cs="Times New Roman"/>
          <w:sz w:val="24"/>
          <w:szCs w:val="24"/>
        </w:rPr>
        <w:t>zajmova u visini od 2.423.000,00</w:t>
      </w:r>
      <w:r w:rsidR="000A2BFB" w:rsidRPr="004C1BFB">
        <w:rPr>
          <w:rFonts w:ascii="Times New Roman" w:hAnsi="Times New Roman" w:cs="Times New Roman"/>
          <w:sz w:val="24"/>
          <w:szCs w:val="24"/>
        </w:rPr>
        <w:t xml:space="preserve"> kuna</w:t>
      </w:r>
      <w:r w:rsidR="009A71D1" w:rsidRPr="004C1BFB">
        <w:rPr>
          <w:rFonts w:ascii="Times New Roman" w:hAnsi="Times New Roman" w:cs="Times New Roman"/>
          <w:sz w:val="24"/>
          <w:szCs w:val="24"/>
        </w:rPr>
        <w:t>.</w:t>
      </w:r>
      <w:r w:rsidR="00CF2D1A" w:rsidRPr="004C1BFB">
        <w:rPr>
          <w:rFonts w:ascii="Times New Roman" w:hAnsi="Times New Roman" w:cs="Times New Roman"/>
          <w:sz w:val="24"/>
          <w:szCs w:val="24"/>
        </w:rPr>
        <w:t xml:space="preserve"> Izdaci za financijsku imovinu i otplatu zajmova odnose se na otplatu kredita za izgradnju vrtića, vraćanje kratkoročnih zajmova iz državnog proračuna te na vraća</w:t>
      </w:r>
      <w:r w:rsidR="006142EA" w:rsidRPr="004C1BFB">
        <w:rPr>
          <w:rFonts w:ascii="Times New Roman" w:hAnsi="Times New Roman" w:cs="Times New Roman"/>
          <w:sz w:val="24"/>
          <w:szCs w:val="24"/>
        </w:rPr>
        <w:t>nje odobrenog  minusa na računu i povrate poreza i prirez</w:t>
      </w:r>
      <w:r w:rsidR="00D70DE9" w:rsidRPr="004C1BFB">
        <w:rPr>
          <w:rFonts w:ascii="Times New Roman" w:hAnsi="Times New Roman" w:cs="Times New Roman"/>
          <w:sz w:val="24"/>
          <w:szCs w:val="24"/>
        </w:rPr>
        <w:t>a na dohodak u državni proračun</w:t>
      </w:r>
      <w:r w:rsidR="006142EA" w:rsidRPr="004C1BFB">
        <w:rPr>
          <w:rFonts w:ascii="Times New Roman" w:hAnsi="Times New Roman" w:cs="Times New Roman"/>
          <w:sz w:val="24"/>
          <w:szCs w:val="24"/>
        </w:rPr>
        <w:t>.</w:t>
      </w:r>
    </w:p>
    <w:p w:rsidR="006B6471" w:rsidRPr="004C1BFB" w:rsidRDefault="00884503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>Kako je navedeno</w:t>
      </w:r>
      <w:r w:rsidR="00931766" w:rsidRPr="004C1BFB">
        <w:rPr>
          <w:rFonts w:ascii="Times New Roman" w:hAnsi="Times New Roman" w:cs="Times New Roman"/>
          <w:sz w:val="24"/>
          <w:szCs w:val="24"/>
        </w:rPr>
        <w:t xml:space="preserve">, u planiranim rashodima proračuna obuhvaćeni su i rashodi proračunskih korisnika, sukladno ekonomskoj, programskoj, funkcijskoj i lokacijskoj klasifikaciji te izvorima financiranja. </w:t>
      </w:r>
    </w:p>
    <w:p w:rsidR="000A2BFB" w:rsidRPr="004C1BFB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BFB">
        <w:rPr>
          <w:rFonts w:ascii="Times New Roman" w:hAnsi="Times New Roman" w:cs="Times New Roman"/>
          <w:b/>
          <w:sz w:val="24"/>
          <w:szCs w:val="24"/>
        </w:rPr>
        <w:t xml:space="preserve">POSEBNI DIO </w:t>
      </w:r>
    </w:p>
    <w:p w:rsidR="000A2BFB" w:rsidRPr="004C1BFB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 xml:space="preserve">U posebnom dijelu proračuna planski podaci rashoda i izdataka raspoređeni su na način da se poštuju sve zakonom propisane klasifikacije: </w:t>
      </w:r>
    </w:p>
    <w:p w:rsidR="000A2BFB" w:rsidRPr="004C1BFB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>• Organizacijska (podaci su razvrstani po razdjelima i glavama – koji u većem dijelu pokrivaju upravne odjele i odsjeke)</w:t>
      </w:r>
    </w:p>
    <w:p w:rsidR="000A2BFB" w:rsidRPr="004C1BFB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 xml:space="preserve"> • Ekonomska (prilikom planiranja koriste se računi računskog plana)</w:t>
      </w:r>
    </w:p>
    <w:p w:rsidR="000A2BFB" w:rsidRPr="004C1BFB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lastRenderedPageBreak/>
        <w:t xml:space="preserve"> • Funkcijska (svakom je programu dodijeljena šifra – četveroznamenkasti broj funkcije koja se izvršava kroz određene programe) </w:t>
      </w:r>
    </w:p>
    <w:p w:rsidR="000A2BFB" w:rsidRPr="004C1BFB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 xml:space="preserve">• Programska (unutar razdjela i glava proračuna osnovne planske cjeline su programi, koji se izvršavaju kroz različite aktivnosti) </w:t>
      </w:r>
    </w:p>
    <w:p w:rsidR="000A2BFB" w:rsidRPr="004C1BFB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 xml:space="preserve">• Izvori financiranja (prihodi i primici grupirani su u skupine iz kojih se podmiruju rashodi i izdaci određene vrste i namjene; navedeno se provodi zbog praćenja namjenskog trošenja proračunskog novca) </w:t>
      </w:r>
    </w:p>
    <w:p w:rsidR="00CF2D1A" w:rsidRPr="004C1BFB" w:rsidRDefault="00CF2D1A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BFB" w:rsidRPr="004C1BFB" w:rsidRDefault="000E71BF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BFB">
        <w:rPr>
          <w:rFonts w:ascii="Times New Roman" w:hAnsi="Times New Roman" w:cs="Times New Roman"/>
          <w:b/>
          <w:sz w:val="24"/>
          <w:szCs w:val="24"/>
        </w:rPr>
        <w:t>RAZDJEL 001 – PREDSTAVNIČKA I IZVRŠNA TIJELA</w:t>
      </w:r>
    </w:p>
    <w:p w:rsidR="000A2BFB" w:rsidRPr="004C1BFB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>Programi navedeni u ovom razdjelu provode se kroz ili u ime Općinskog vijeća kao predstavničkog tijela i Općine kao jedinice lokalne samouprave. Programi obuhvaćaju rashode s ciljem funkcioniranja, predstavljanja i s</w:t>
      </w:r>
      <w:r w:rsidR="000A2BFB" w:rsidRPr="004C1BFB">
        <w:rPr>
          <w:rFonts w:ascii="Times New Roman" w:hAnsi="Times New Roman" w:cs="Times New Roman"/>
          <w:sz w:val="24"/>
          <w:szCs w:val="24"/>
        </w:rPr>
        <w:t>uradnje Općine na svim nivoima.</w:t>
      </w:r>
      <w:r w:rsidRPr="004C1BFB">
        <w:rPr>
          <w:rFonts w:ascii="Times New Roman" w:hAnsi="Times New Roman" w:cs="Times New Roman"/>
          <w:sz w:val="24"/>
          <w:szCs w:val="24"/>
        </w:rPr>
        <w:t xml:space="preserve"> Rashodi ovog razdjela proizlaze najvećim dijelom iz aktivnosti predstavničkog tijela i načelnika.</w:t>
      </w:r>
    </w:p>
    <w:p w:rsidR="000E71BF" w:rsidRPr="004C1BFB" w:rsidRDefault="00931766" w:rsidP="000E71BF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>Sredstva planirana kroz ovaj program osiguravaju se za podmirenje</w:t>
      </w:r>
      <w:r w:rsidR="00884503" w:rsidRPr="004C1BFB">
        <w:rPr>
          <w:rFonts w:ascii="Times New Roman" w:hAnsi="Times New Roman" w:cs="Times New Roman"/>
          <w:sz w:val="24"/>
          <w:szCs w:val="24"/>
        </w:rPr>
        <w:t xml:space="preserve"> plaće načelnika</w:t>
      </w:r>
      <w:r w:rsidR="008B79C2" w:rsidRPr="004C1BFB">
        <w:rPr>
          <w:rFonts w:ascii="Times New Roman" w:hAnsi="Times New Roman" w:cs="Times New Roman"/>
          <w:sz w:val="24"/>
          <w:szCs w:val="24"/>
        </w:rPr>
        <w:t xml:space="preserve">, </w:t>
      </w:r>
      <w:r w:rsidRPr="004C1BFB">
        <w:rPr>
          <w:rFonts w:ascii="Times New Roman" w:hAnsi="Times New Roman" w:cs="Times New Roman"/>
          <w:sz w:val="24"/>
          <w:szCs w:val="24"/>
        </w:rPr>
        <w:t xml:space="preserve">rashoda za naknade vijećnicima za rad u Općinskom vijeću i njegovim tijelima te troškove reprezentacije. Naknade se isplaćuju s ciljem nadoknade troškova dolaska na sjednice te drugih pripadajućih troškova. Visina naknada utvrđena je odlukom Općinskog vijeća. </w:t>
      </w:r>
    </w:p>
    <w:p w:rsidR="000A2BFB" w:rsidRPr="004C1BFB" w:rsidRDefault="000A2BFB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 xml:space="preserve"> </w:t>
      </w:r>
      <w:r w:rsidR="000E71BF" w:rsidRPr="004C1BFB">
        <w:rPr>
          <w:rFonts w:ascii="Times New Roman" w:hAnsi="Times New Roman" w:cs="Times New Roman"/>
          <w:sz w:val="24"/>
          <w:szCs w:val="24"/>
        </w:rPr>
        <w:t xml:space="preserve">U sklopu ovog programa planirane su aktivnosti vezane uz </w:t>
      </w:r>
      <w:r w:rsidR="00931766" w:rsidRPr="004C1BFB">
        <w:rPr>
          <w:rFonts w:ascii="Times New Roman" w:hAnsi="Times New Roman" w:cs="Times New Roman"/>
          <w:sz w:val="24"/>
          <w:szCs w:val="24"/>
        </w:rPr>
        <w:t>podmirenje ras</w:t>
      </w:r>
      <w:r w:rsidRPr="004C1BFB">
        <w:rPr>
          <w:rFonts w:ascii="Times New Roman" w:hAnsi="Times New Roman" w:cs="Times New Roman"/>
          <w:sz w:val="24"/>
          <w:szCs w:val="24"/>
        </w:rPr>
        <w:t>hoda za troškove reprezentacije, tro</w:t>
      </w:r>
      <w:r w:rsidR="00CA14AA" w:rsidRPr="004C1BFB">
        <w:rPr>
          <w:rFonts w:ascii="Times New Roman" w:hAnsi="Times New Roman" w:cs="Times New Roman"/>
          <w:sz w:val="24"/>
          <w:szCs w:val="24"/>
        </w:rPr>
        <w:t>škova službenih putovanja članova predstavničkih i izvršnih tijela</w:t>
      </w:r>
      <w:r w:rsidR="000E71BF" w:rsidRPr="004C1BFB">
        <w:rPr>
          <w:rFonts w:ascii="Times New Roman" w:hAnsi="Times New Roman" w:cs="Times New Roman"/>
          <w:sz w:val="24"/>
          <w:szCs w:val="24"/>
        </w:rPr>
        <w:t xml:space="preserve">, troškove medija, </w:t>
      </w:r>
      <w:r w:rsidRPr="004C1BFB">
        <w:rPr>
          <w:rFonts w:ascii="Times New Roman" w:hAnsi="Times New Roman" w:cs="Times New Roman"/>
          <w:sz w:val="24"/>
          <w:szCs w:val="24"/>
        </w:rPr>
        <w:t>kamata i zajmova.</w:t>
      </w:r>
    </w:p>
    <w:p w:rsidR="000E71BF" w:rsidRPr="004C1BFB" w:rsidRDefault="003E77F1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>U sklopu ovog ra</w:t>
      </w:r>
      <w:r w:rsidR="00F575F4" w:rsidRPr="004C1BFB">
        <w:rPr>
          <w:rFonts w:ascii="Times New Roman" w:hAnsi="Times New Roman" w:cs="Times New Roman"/>
          <w:sz w:val="24"/>
          <w:szCs w:val="24"/>
        </w:rPr>
        <w:t xml:space="preserve">zdjela planirane su aktivnosti </w:t>
      </w:r>
      <w:r w:rsidRPr="004C1BFB">
        <w:rPr>
          <w:rFonts w:ascii="Times New Roman" w:hAnsi="Times New Roman" w:cs="Times New Roman"/>
          <w:sz w:val="24"/>
          <w:szCs w:val="24"/>
        </w:rPr>
        <w:t xml:space="preserve"> Održavanja groblja, Političkih stranaka</w:t>
      </w:r>
      <w:r w:rsidR="000E71BF" w:rsidRPr="004C1BFB">
        <w:rPr>
          <w:rFonts w:ascii="Times New Roman" w:hAnsi="Times New Roman" w:cs="Times New Roman"/>
          <w:sz w:val="24"/>
          <w:szCs w:val="24"/>
        </w:rPr>
        <w:t xml:space="preserve"> i izbor</w:t>
      </w:r>
      <w:r w:rsidRPr="004C1BFB">
        <w:rPr>
          <w:rFonts w:ascii="Times New Roman" w:hAnsi="Times New Roman" w:cs="Times New Roman"/>
          <w:sz w:val="24"/>
          <w:szCs w:val="24"/>
        </w:rPr>
        <w:t xml:space="preserve">i, Poticanje razvoja poljoprivrede te aktivnosti </w:t>
      </w:r>
      <w:r w:rsidR="007A5A01" w:rsidRPr="004C1BFB">
        <w:rPr>
          <w:rFonts w:ascii="Times New Roman" w:hAnsi="Times New Roman" w:cs="Times New Roman"/>
          <w:sz w:val="24"/>
          <w:szCs w:val="24"/>
        </w:rPr>
        <w:t>S</w:t>
      </w:r>
      <w:r w:rsidR="000E71BF" w:rsidRPr="004C1BFB">
        <w:rPr>
          <w:rFonts w:ascii="Times New Roman" w:hAnsi="Times New Roman" w:cs="Times New Roman"/>
          <w:sz w:val="24"/>
          <w:szCs w:val="24"/>
        </w:rPr>
        <w:t>avjet</w:t>
      </w:r>
      <w:r w:rsidRPr="004C1BFB">
        <w:rPr>
          <w:rFonts w:ascii="Times New Roman" w:hAnsi="Times New Roman" w:cs="Times New Roman"/>
          <w:sz w:val="24"/>
          <w:szCs w:val="24"/>
        </w:rPr>
        <w:t>a</w:t>
      </w:r>
      <w:r w:rsidR="000E71BF" w:rsidRPr="004C1BFB">
        <w:rPr>
          <w:rFonts w:ascii="Times New Roman" w:hAnsi="Times New Roman" w:cs="Times New Roman"/>
          <w:sz w:val="24"/>
          <w:szCs w:val="24"/>
        </w:rPr>
        <w:t xml:space="preserve"> mladih</w:t>
      </w:r>
      <w:r w:rsidR="007A5A01" w:rsidRPr="004C1BFB">
        <w:rPr>
          <w:rFonts w:ascii="Times New Roman" w:hAnsi="Times New Roman" w:cs="Times New Roman"/>
          <w:sz w:val="24"/>
          <w:szCs w:val="24"/>
        </w:rPr>
        <w:t xml:space="preserve"> Općine Vidovec</w:t>
      </w:r>
      <w:r w:rsidRPr="004C1BFB">
        <w:rPr>
          <w:rFonts w:ascii="Times New Roman" w:hAnsi="Times New Roman" w:cs="Times New Roman"/>
          <w:sz w:val="24"/>
          <w:szCs w:val="24"/>
        </w:rPr>
        <w:t>.</w:t>
      </w:r>
    </w:p>
    <w:p w:rsidR="007A5A01" w:rsidRPr="004C1BFB" w:rsidRDefault="0093176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BFB">
        <w:rPr>
          <w:rFonts w:ascii="Times New Roman" w:hAnsi="Times New Roman" w:cs="Times New Roman"/>
          <w:b/>
          <w:sz w:val="24"/>
          <w:szCs w:val="24"/>
        </w:rPr>
        <w:t xml:space="preserve"> RAZDJEL 002 JEDINSTVENI UPRAVNI ODJEL</w:t>
      </w:r>
    </w:p>
    <w:p w:rsidR="000A2BFB" w:rsidRPr="004C1BFB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>Vezano za potrebe funkcioniranja Općinske uprave kroz ovaj se program planiraju sredstva za isplatu bruto plaća i naknada zaposlenicima, kao i svi materijalni rashodi p</w:t>
      </w:r>
      <w:r w:rsidR="00CD1940" w:rsidRPr="004C1BFB">
        <w:rPr>
          <w:rFonts w:ascii="Times New Roman" w:hAnsi="Times New Roman" w:cs="Times New Roman"/>
          <w:sz w:val="24"/>
          <w:szCs w:val="24"/>
        </w:rPr>
        <w:t>otrebni za funkcioniranje Upravnog odjela</w:t>
      </w:r>
      <w:r w:rsidRPr="004C1BFB">
        <w:rPr>
          <w:rFonts w:ascii="Times New Roman" w:hAnsi="Times New Roman" w:cs="Times New Roman"/>
          <w:sz w:val="24"/>
          <w:szCs w:val="24"/>
        </w:rPr>
        <w:t>.</w:t>
      </w:r>
    </w:p>
    <w:p w:rsidR="006B6471" w:rsidRPr="004C1BFB" w:rsidRDefault="0093176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>Rashodi za zaposlene (skupina 31) planiraju se n</w:t>
      </w:r>
      <w:r w:rsidR="00046CB0" w:rsidRPr="004C1BFB">
        <w:rPr>
          <w:rFonts w:ascii="Times New Roman" w:hAnsi="Times New Roman" w:cs="Times New Roman"/>
          <w:sz w:val="24"/>
          <w:szCs w:val="24"/>
        </w:rPr>
        <w:t>a nešto višoj razini nego u 2021</w:t>
      </w:r>
      <w:r w:rsidRPr="004C1BFB">
        <w:rPr>
          <w:rFonts w:ascii="Times New Roman" w:hAnsi="Times New Roman" w:cs="Times New Roman"/>
          <w:sz w:val="24"/>
          <w:szCs w:val="24"/>
        </w:rPr>
        <w:t>. godini. Ukupan iznos ovih rashoda čine bruto plaće zapos</w:t>
      </w:r>
      <w:r w:rsidR="00992378" w:rsidRPr="004C1BFB">
        <w:rPr>
          <w:rFonts w:ascii="Times New Roman" w:hAnsi="Times New Roman" w:cs="Times New Roman"/>
          <w:sz w:val="24"/>
          <w:szCs w:val="24"/>
        </w:rPr>
        <w:t>lenika te djelatnika na javnim radovima</w:t>
      </w:r>
      <w:r w:rsidRPr="004C1BFB">
        <w:rPr>
          <w:rFonts w:ascii="Times New Roman" w:hAnsi="Times New Roman" w:cs="Times New Roman"/>
          <w:sz w:val="24"/>
          <w:szCs w:val="24"/>
        </w:rPr>
        <w:t xml:space="preserve">. Planirani iznos bruto plaća za službenike i namještenike u upravnom odjelu i službama u okviru je zakonskih ograničenja koja proizlaze iz Zakona o plaćama u lokalnoj i područnoj (regionalnoj) samoupravi (NN 28/10). U okviru materijalnih rashoda planirani su svi drugi rashodi potrebni za funkcioniranje uprave Općine (naknade za službena putovanja, prijevoz i stručno usavršavanje zaposlenika, troškovi uredskog materijala, energije, telefona, poštarine, usluga čišćenja, čuvanja imovine i ostalih komunalnih usluga, tekuća i investicijska održavanja prijevoznih sredstava i opreme, usluge promidžbe i informiranja, usluge platnog prometa, itd.) Rashodi za nabavu nefinancijske imovine (skupina konta 42) predviđeni su za dopunu postojeće uredske opreme i namještaja, ulaganja u nabavu licenci (wifi, antivirusni, mailing server </w:t>
      </w:r>
      <w:r w:rsidRPr="004C1BFB">
        <w:rPr>
          <w:rFonts w:ascii="Times New Roman" w:hAnsi="Times New Roman" w:cs="Times New Roman"/>
          <w:sz w:val="24"/>
          <w:szCs w:val="24"/>
        </w:rPr>
        <w:lastRenderedPageBreak/>
        <w:t xml:space="preserve">licenca, windows licenca, itd.) i programa za kvalitetnije obavljanje poslova uprave. </w:t>
      </w:r>
      <w:r w:rsidR="007A5A01" w:rsidRPr="004C1BFB">
        <w:rPr>
          <w:rFonts w:ascii="Times New Roman" w:hAnsi="Times New Roman" w:cs="Times New Roman"/>
          <w:sz w:val="24"/>
          <w:szCs w:val="24"/>
        </w:rPr>
        <w:t>U sklopu ovog razdjela planirani su i rashodi vezani uz izradu projektne dokumentacije te održavanje zgrade Općine.</w:t>
      </w:r>
    </w:p>
    <w:p w:rsidR="00CF2D1A" w:rsidRPr="004C1BFB" w:rsidRDefault="00CF2D1A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A01" w:rsidRPr="004C1BFB" w:rsidRDefault="007A5A01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BFB">
        <w:rPr>
          <w:rFonts w:ascii="Times New Roman" w:hAnsi="Times New Roman" w:cs="Times New Roman"/>
          <w:b/>
          <w:sz w:val="24"/>
          <w:szCs w:val="24"/>
        </w:rPr>
        <w:t>RAZDJEL 003 KOMUNALNE DJELATNOSTI I DJELATNOSTI UREĐENJA PROSTORA</w:t>
      </w:r>
    </w:p>
    <w:p w:rsidR="007A5A01" w:rsidRPr="004C1BFB" w:rsidRDefault="007A5A01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>U sklopu ovog razdjela planirani su rashodi vezani uz obavljanje poslova vezanih za prostorno uređenje, zaštitu okoliša, investicije i</w:t>
      </w:r>
      <w:r w:rsidR="00DA29DE" w:rsidRPr="004C1BFB">
        <w:rPr>
          <w:rFonts w:ascii="Times New Roman" w:hAnsi="Times New Roman" w:cs="Times New Roman"/>
          <w:sz w:val="24"/>
          <w:szCs w:val="24"/>
        </w:rPr>
        <w:t xml:space="preserve"> gospodarski razvoj Općine Vidovec kao što su javna rasvjeta, komunalne usluge održavanje nerazvrstanih cesta i poljskih puteva te održavanje javnih površna i komunalno opremanje ulica.</w:t>
      </w:r>
    </w:p>
    <w:p w:rsidR="006B6471" w:rsidRPr="004C1BFB" w:rsidRDefault="00DA29DE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>U sklopu ovog razdjela planirana su sredstva vezana za  izgradnju komunalne infrastrukture- aglomeracije Varaždi</w:t>
      </w:r>
      <w:r w:rsidR="00FF66DD" w:rsidRPr="004C1BFB">
        <w:rPr>
          <w:rFonts w:ascii="Times New Roman" w:hAnsi="Times New Roman" w:cs="Times New Roman"/>
          <w:sz w:val="24"/>
          <w:szCs w:val="24"/>
        </w:rPr>
        <w:t>n  te ostali komunalni poslovi i rashodi za gospodarenje komunalnim otpadom.</w:t>
      </w:r>
    </w:p>
    <w:p w:rsidR="00DA29DE" w:rsidRPr="004C1BFB" w:rsidRDefault="00DA29DE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BFB">
        <w:rPr>
          <w:rFonts w:ascii="Times New Roman" w:hAnsi="Times New Roman" w:cs="Times New Roman"/>
          <w:b/>
          <w:sz w:val="24"/>
          <w:szCs w:val="24"/>
        </w:rPr>
        <w:t>RAZDJEL 004 PROSVJETA</w:t>
      </w:r>
    </w:p>
    <w:p w:rsidR="00351399" w:rsidRPr="004C1BFB" w:rsidRDefault="00DA29DE" w:rsidP="00DA29DE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>U sklopu ovog ra</w:t>
      </w:r>
      <w:r w:rsidR="00545C41">
        <w:rPr>
          <w:rFonts w:ascii="Times New Roman" w:hAnsi="Times New Roman" w:cs="Times New Roman"/>
          <w:sz w:val="24"/>
          <w:szCs w:val="24"/>
        </w:rPr>
        <w:t>zdjela planirani su rashodi veza</w:t>
      </w:r>
      <w:r w:rsidRPr="004C1BFB">
        <w:rPr>
          <w:rFonts w:ascii="Times New Roman" w:hAnsi="Times New Roman" w:cs="Times New Roman"/>
          <w:sz w:val="24"/>
          <w:szCs w:val="24"/>
        </w:rPr>
        <w:t>ni u</w:t>
      </w:r>
      <w:r w:rsidR="00884503" w:rsidRPr="004C1BFB">
        <w:rPr>
          <w:rFonts w:ascii="Times New Roman" w:hAnsi="Times New Roman" w:cs="Times New Roman"/>
          <w:sz w:val="24"/>
          <w:szCs w:val="24"/>
        </w:rPr>
        <w:t>z predškolski odgoj te školstvo</w:t>
      </w:r>
      <w:r w:rsidRPr="004C1BFB">
        <w:rPr>
          <w:rFonts w:ascii="Times New Roman" w:hAnsi="Times New Roman" w:cs="Times New Roman"/>
          <w:sz w:val="24"/>
          <w:szCs w:val="24"/>
        </w:rPr>
        <w:t>, a u okviru ovog razdjela planirani su i svi rashodi proračunskog korisnika Općine Vidovec Dječjeg vrtića Škrinjica</w:t>
      </w:r>
      <w:r w:rsidR="007324BF" w:rsidRPr="004C1BFB">
        <w:rPr>
          <w:rFonts w:ascii="Times New Roman" w:hAnsi="Times New Roman" w:cs="Times New Roman"/>
          <w:sz w:val="24"/>
          <w:szCs w:val="24"/>
        </w:rPr>
        <w:t>.</w:t>
      </w:r>
      <w:r w:rsidRPr="004C1B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9DE" w:rsidRPr="004C1BFB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BFB">
        <w:rPr>
          <w:rFonts w:ascii="Times New Roman" w:hAnsi="Times New Roman" w:cs="Times New Roman"/>
          <w:b/>
          <w:sz w:val="24"/>
          <w:szCs w:val="24"/>
        </w:rPr>
        <w:t>RAZDJEL 005 OSTALI KORISNICI</w:t>
      </w:r>
    </w:p>
    <w:p w:rsidR="003032C6" w:rsidRPr="004C1BFB" w:rsidRDefault="00DA29DE" w:rsidP="003032C6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>U sklopu ovog razdjela planirani su</w:t>
      </w:r>
      <w:r w:rsidR="006B6471" w:rsidRPr="004C1BFB">
        <w:rPr>
          <w:rFonts w:ascii="Times New Roman" w:hAnsi="Times New Roman" w:cs="Times New Roman"/>
          <w:sz w:val="24"/>
          <w:szCs w:val="24"/>
        </w:rPr>
        <w:t xml:space="preserve"> slijedeći</w:t>
      </w:r>
      <w:r w:rsidRPr="004C1BFB">
        <w:rPr>
          <w:rFonts w:ascii="Times New Roman" w:hAnsi="Times New Roman" w:cs="Times New Roman"/>
          <w:sz w:val="24"/>
          <w:szCs w:val="24"/>
        </w:rPr>
        <w:t xml:space="preserve"> rashodi </w:t>
      </w:r>
      <w:r w:rsidR="003E77F1" w:rsidRPr="004C1BFB">
        <w:rPr>
          <w:rFonts w:ascii="Times New Roman" w:hAnsi="Times New Roman" w:cs="Times New Roman"/>
          <w:sz w:val="24"/>
          <w:szCs w:val="24"/>
        </w:rPr>
        <w:t>:</w:t>
      </w:r>
    </w:p>
    <w:p w:rsidR="003032C6" w:rsidRPr="004C1BFB" w:rsidRDefault="00DA29DE" w:rsidP="00303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BFB">
        <w:rPr>
          <w:rFonts w:ascii="Times New Roman" w:hAnsi="Times New Roman" w:cs="Times New Roman"/>
          <w:b/>
          <w:sz w:val="24"/>
          <w:szCs w:val="24"/>
        </w:rPr>
        <w:t>KULTURA</w:t>
      </w:r>
    </w:p>
    <w:p w:rsidR="005D0E14" w:rsidRPr="004C1BFB" w:rsidRDefault="005D0E14" w:rsidP="003032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>Program javnih potreba u kulturi temelji se na odredbama Zakona o javnim potrebama u kulturi. Na</w:t>
      </w:r>
      <w:r w:rsidR="006142EA" w:rsidRPr="004C1BFB">
        <w:rPr>
          <w:rFonts w:ascii="Times New Roman" w:hAnsi="Times New Roman" w:cs="Times New Roman"/>
          <w:sz w:val="24"/>
          <w:szCs w:val="24"/>
        </w:rPr>
        <w:t xml:space="preserve"> navedenim će se osnovama u 2022</w:t>
      </w:r>
      <w:r w:rsidRPr="004C1BFB">
        <w:rPr>
          <w:rFonts w:ascii="Times New Roman" w:hAnsi="Times New Roman" w:cs="Times New Roman"/>
          <w:sz w:val="24"/>
          <w:szCs w:val="24"/>
        </w:rPr>
        <w:t xml:space="preserve">. godini poticati, odnosno promicati kulturna i umjetnička djelatnost, radi stvaranja jedinstvene kulturne politike Općine Vidovec. </w:t>
      </w:r>
    </w:p>
    <w:p w:rsidR="00DA29DE" w:rsidRPr="004C1BFB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BFB">
        <w:rPr>
          <w:rFonts w:ascii="Times New Roman" w:hAnsi="Times New Roman" w:cs="Times New Roman"/>
          <w:b/>
          <w:sz w:val="24"/>
          <w:szCs w:val="24"/>
        </w:rPr>
        <w:t>CIVILNA ZAŠTITA I VATROGASTVO</w:t>
      </w:r>
    </w:p>
    <w:p w:rsidR="00CA14AA" w:rsidRPr="004C1BFB" w:rsidRDefault="006B6471" w:rsidP="00DA29DE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>F</w:t>
      </w:r>
      <w:r w:rsidR="003E77F1" w:rsidRPr="004C1BFB">
        <w:rPr>
          <w:rFonts w:ascii="Times New Roman" w:hAnsi="Times New Roman" w:cs="Times New Roman"/>
          <w:sz w:val="24"/>
          <w:szCs w:val="24"/>
        </w:rPr>
        <w:t xml:space="preserve">inanciranje vatrogastva regulirano je Zakonom o vatrogastvu. Aktivnost za Civilnu zaštitu temeljena je na Zakonu o zaštiti i spašavanju i Civilnoj zaštiti. Također tu se nalaze rashodi vezani za aktivnost </w:t>
      </w:r>
      <w:r w:rsidR="00545C41">
        <w:rPr>
          <w:rFonts w:ascii="Times New Roman" w:hAnsi="Times New Roman" w:cs="Times New Roman"/>
          <w:sz w:val="24"/>
          <w:szCs w:val="24"/>
        </w:rPr>
        <w:t>Hrvatska g</w:t>
      </w:r>
      <w:r w:rsidR="003E77F1" w:rsidRPr="004C1BFB">
        <w:rPr>
          <w:rFonts w:ascii="Times New Roman" w:hAnsi="Times New Roman" w:cs="Times New Roman"/>
          <w:sz w:val="24"/>
          <w:szCs w:val="24"/>
        </w:rPr>
        <w:t>orske službe spašavanja.</w:t>
      </w:r>
    </w:p>
    <w:p w:rsidR="00DA29DE" w:rsidRPr="004C1BFB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BFB">
        <w:rPr>
          <w:rFonts w:ascii="Times New Roman" w:hAnsi="Times New Roman" w:cs="Times New Roman"/>
          <w:b/>
          <w:sz w:val="24"/>
          <w:szCs w:val="24"/>
        </w:rPr>
        <w:t>SOCIJALNA SKRB</w:t>
      </w:r>
    </w:p>
    <w:p w:rsidR="00FF66DD" w:rsidRPr="004C1BFB" w:rsidRDefault="005D0E14" w:rsidP="00545C41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>Ovim programom određuju se oblici i mjere socijalne skrbi koji su prvenstveno namijenjeni sljedećim kategorijama stanovnika: socijalno ugroženi pojedinci i obitelji, nezaposleni, bolesni i nemoćni, osobe sa invaliditetom, novorođena djeca i mladi</w:t>
      </w:r>
      <w:r w:rsidR="00CA14AA" w:rsidRPr="004C1BFB">
        <w:rPr>
          <w:rFonts w:ascii="Times New Roman" w:hAnsi="Times New Roman" w:cs="Times New Roman"/>
          <w:sz w:val="24"/>
          <w:szCs w:val="24"/>
        </w:rPr>
        <w:t>.</w:t>
      </w:r>
    </w:p>
    <w:p w:rsidR="004C1BFB" w:rsidRPr="004C1BFB" w:rsidRDefault="004C1BFB" w:rsidP="004C1B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1BFB" w:rsidRPr="004C1BFB" w:rsidRDefault="004C1BFB" w:rsidP="004C1B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77F1" w:rsidRPr="004C1BFB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B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UDRUŽENJE GRAĐANA </w:t>
      </w:r>
    </w:p>
    <w:p w:rsidR="005D0E14" w:rsidRPr="004C1BFB" w:rsidRDefault="005D0E14" w:rsidP="005D0E14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 xml:space="preserve"> U okviru ovog Programa sufinancira se rad udruga čijom se djelatnošću ostvaruju humanitarni ciljevi okupljajući određene interesne kategorije stanovnika Općine, a temeljem odredaba Zakona o udrugama koji obvezuje Općinu kao jedinicu lokalne samouprave da u svom proračunu osigura sredstva za donacije udrugama koje su od interesa za lokalnu zajednicu.</w:t>
      </w:r>
    </w:p>
    <w:p w:rsidR="005D0E14" w:rsidRPr="004C1BFB" w:rsidRDefault="005D0E14" w:rsidP="00545C41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>Za realizaciju ove aktivnosti planirana su sredstva koje će se</w:t>
      </w:r>
      <w:r w:rsidRPr="004C1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BFB">
        <w:rPr>
          <w:rFonts w:ascii="Times New Roman" w:hAnsi="Times New Roman" w:cs="Times New Roman"/>
          <w:sz w:val="24"/>
          <w:szCs w:val="24"/>
        </w:rPr>
        <w:t>raspodijeliti ostalim udrugama sukladno provedenom javnom natječaju za financiranje programa i projekata udruga n</w:t>
      </w:r>
      <w:r w:rsidR="006142EA" w:rsidRPr="004C1BFB">
        <w:rPr>
          <w:rFonts w:ascii="Times New Roman" w:hAnsi="Times New Roman" w:cs="Times New Roman"/>
          <w:sz w:val="24"/>
          <w:szCs w:val="24"/>
        </w:rPr>
        <w:t>a području Općine Vidovec u 2022</w:t>
      </w:r>
      <w:r w:rsidRPr="004C1BFB">
        <w:rPr>
          <w:rFonts w:ascii="Times New Roman" w:hAnsi="Times New Roman" w:cs="Times New Roman"/>
          <w:sz w:val="24"/>
          <w:szCs w:val="24"/>
        </w:rPr>
        <w:t>. godini.</w:t>
      </w:r>
    </w:p>
    <w:p w:rsidR="00DA29DE" w:rsidRPr="004C1BFB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BFB">
        <w:rPr>
          <w:rFonts w:ascii="Times New Roman" w:hAnsi="Times New Roman" w:cs="Times New Roman"/>
          <w:b/>
          <w:sz w:val="24"/>
          <w:szCs w:val="24"/>
        </w:rPr>
        <w:t>SPORT</w:t>
      </w:r>
    </w:p>
    <w:p w:rsidR="005D0E14" w:rsidRPr="004C1BFB" w:rsidRDefault="005D0E14" w:rsidP="00545C41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>Općina Vidovec financijskim sredstvima iz Proračuna O</w:t>
      </w:r>
      <w:r w:rsidR="006142EA" w:rsidRPr="004C1BFB">
        <w:rPr>
          <w:rFonts w:ascii="Times New Roman" w:hAnsi="Times New Roman" w:cs="Times New Roman"/>
          <w:sz w:val="24"/>
          <w:szCs w:val="24"/>
        </w:rPr>
        <w:t>pćine Vidovec za 2022</w:t>
      </w:r>
      <w:r w:rsidRPr="004C1BFB">
        <w:rPr>
          <w:rFonts w:ascii="Times New Roman" w:hAnsi="Times New Roman" w:cs="Times New Roman"/>
          <w:sz w:val="24"/>
          <w:szCs w:val="24"/>
        </w:rPr>
        <w:t>. godinu sufinancira sportsku djelatnost. Programom javnih potreba u području sporta Općina Vidovec iskazuje svoje opredjeljenje u ovoj djelatnosti, što je sukladno</w:t>
      </w:r>
      <w:r w:rsidR="006B6471" w:rsidRPr="004C1BFB">
        <w:rPr>
          <w:rFonts w:ascii="Times New Roman" w:hAnsi="Times New Roman" w:cs="Times New Roman"/>
          <w:sz w:val="24"/>
          <w:szCs w:val="24"/>
        </w:rPr>
        <w:t xml:space="preserve"> Zakonu</w:t>
      </w:r>
      <w:r w:rsidRPr="004C1BFB">
        <w:rPr>
          <w:rFonts w:ascii="Times New Roman" w:hAnsi="Times New Roman" w:cs="Times New Roman"/>
          <w:sz w:val="24"/>
          <w:szCs w:val="24"/>
        </w:rPr>
        <w:t xml:space="preserve"> o sportu </w:t>
      </w:r>
      <w:r w:rsidR="006B6471" w:rsidRPr="004C1BFB">
        <w:rPr>
          <w:rFonts w:ascii="Times New Roman" w:hAnsi="Times New Roman" w:cs="Times New Roman"/>
          <w:sz w:val="24"/>
          <w:szCs w:val="24"/>
        </w:rPr>
        <w:t>.</w:t>
      </w:r>
    </w:p>
    <w:p w:rsidR="005D0E14" w:rsidRPr="004C1BFB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BFB">
        <w:rPr>
          <w:rFonts w:ascii="Times New Roman" w:hAnsi="Times New Roman" w:cs="Times New Roman"/>
          <w:b/>
          <w:sz w:val="24"/>
          <w:szCs w:val="24"/>
        </w:rPr>
        <w:t>CRKVA</w:t>
      </w:r>
    </w:p>
    <w:p w:rsidR="00351399" w:rsidRPr="004C1BFB" w:rsidRDefault="005D0E14" w:rsidP="00545C41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>P</w:t>
      </w:r>
      <w:r w:rsidR="006142EA" w:rsidRPr="004C1BFB">
        <w:rPr>
          <w:rFonts w:ascii="Times New Roman" w:hAnsi="Times New Roman" w:cs="Times New Roman"/>
          <w:sz w:val="24"/>
          <w:szCs w:val="24"/>
        </w:rPr>
        <w:t>roračunom Općine Vidovec za 2022</w:t>
      </w:r>
      <w:r w:rsidRPr="004C1BFB">
        <w:rPr>
          <w:rFonts w:ascii="Times New Roman" w:hAnsi="Times New Roman" w:cs="Times New Roman"/>
          <w:sz w:val="24"/>
          <w:szCs w:val="24"/>
        </w:rPr>
        <w:t xml:space="preserve">. godinu planirana su sredstva za dodjelu donacije Župi sv. Vida </w:t>
      </w:r>
      <w:r w:rsidR="00BA5F5E" w:rsidRPr="004C1BFB">
        <w:rPr>
          <w:rFonts w:ascii="Times New Roman" w:hAnsi="Times New Roman" w:cs="Times New Roman"/>
          <w:sz w:val="24"/>
          <w:szCs w:val="24"/>
        </w:rPr>
        <w:t>.</w:t>
      </w:r>
    </w:p>
    <w:p w:rsidR="00DA29DE" w:rsidRPr="004C1BFB" w:rsidRDefault="00DA29DE" w:rsidP="00DA2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BFB">
        <w:rPr>
          <w:rFonts w:ascii="Times New Roman" w:hAnsi="Times New Roman" w:cs="Times New Roman"/>
          <w:b/>
          <w:sz w:val="24"/>
          <w:szCs w:val="24"/>
        </w:rPr>
        <w:t>CRVENI KRIŽ</w:t>
      </w:r>
    </w:p>
    <w:p w:rsidR="008817DB" w:rsidRPr="004C1BFB" w:rsidRDefault="005D0E14" w:rsidP="006B6471">
      <w:pPr>
        <w:jc w:val="both"/>
        <w:rPr>
          <w:rFonts w:ascii="Times New Roman" w:hAnsi="Times New Roman" w:cs="Times New Roman"/>
          <w:sz w:val="24"/>
          <w:szCs w:val="24"/>
        </w:rPr>
      </w:pPr>
      <w:r w:rsidRPr="004C1BFB">
        <w:rPr>
          <w:rFonts w:ascii="Times New Roman" w:hAnsi="Times New Roman" w:cs="Times New Roman"/>
          <w:sz w:val="24"/>
          <w:szCs w:val="24"/>
        </w:rPr>
        <w:t xml:space="preserve">U okviru ovog Programa sufinancira se rad Crvenog križa kao vodeće humanitarne organizacije koja djeluje u svrhu promicanja humanitarnih ciljeva i provođenja akcija od opće koristi, vođena načelom solidarnosti te načelima humanitarnog prava i temeljnim načelima Međunarodnog pokreta Crvenog križa i Crvenog polumjeseca, a sukladno obvezi propisanoj </w:t>
      </w:r>
      <w:r w:rsidR="006B6471" w:rsidRPr="004C1BFB">
        <w:rPr>
          <w:rFonts w:ascii="Times New Roman" w:hAnsi="Times New Roman" w:cs="Times New Roman"/>
          <w:sz w:val="24"/>
          <w:szCs w:val="24"/>
        </w:rPr>
        <w:t>Zakonom</w:t>
      </w:r>
      <w:r w:rsidRPr="004C1BFB">
        <w:rPr>
          <w:rFonts w:ascii="Times New Roman" w:hAnsi="Times New Roman" w:cs="Times New Roman"/>
          <w:sz w:val="24"/>
          <w:szCs w:val="24"/>
        </w:rPr>
        <w:t xml:space="preserve"> o Hrvatskom Crvenom križu</w:t>
      </w:r>
      <w:r w:rsidR="006B6471" w:rsidRPr="004C1BFB">
        <w:rPr>
          <w:rFonts w:ascii="Times New Roman" w:hAnsi="Times New Roman" w:cs="Times New Roman"/>
          <w:sz w:val="24"/>
          <w:szCs w:val="24"/>
        </w:rPr>
        <w:t>.</w:t>
      </w:r>
    </w:p>
    <w:sectPr w:rsidR="008817DB" w:rsidRPr="004C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1EF" w:rsidRDefault="008561EF" w:rsidP="001A4838">
      <w:pPr>
        <w:spacing w:after="0" w:line="240" w:lineRule="auto"/>
      </w:pPr>
      <w:r>
        <w:separator/>
      </w:r>
    </w:p>
  </w:endnote>
  <w:endnote w:type="continuationSeparator" w:id="0">
    <w:p w:rsidR="008561EF" w:rsidRDefault="008561EF" w:rsidP="001A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1EF" w:rsidRDefault="008561EF" w:rsidP="001A4838">
      <w:pPr>
        <w:spacing w:after="0" w:line="240" w:lineRule="auto"/>
      </w:pPr>
      <w:r>
        <w:separator/>
      </w:r>
    </w:p>
  </w:footnote>
  <w:footnote w:type="continuationSeparator" w:id="0">
    <w:p w:rsidR="008561EF" w:rsidRDefault="008561EF" w:rsidP="001A4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 w15:restartNumberingAfterBreak="0">
    <w:nsid w:val="03160605"/>
    <w:multiLevelType w:val="hybridMultilevel"/>
    <w:tmpl w:val="ECCCF7C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82FD1"/>
    <w:multiLevelType w:val="hybridMultilevel"/>
    <w:tmpl w:val="E97E21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91A63"/>
    <w:multiLevelType w:val="hybridMultilevel"/>
    <w:tmpl w:val="75363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177A3"/>
    <w:multiLevelType w:val="hybridMultilevel"/>
    <w:tmpl w:val="5D6A1A8A"/>
    <w:lvl w:ilvl="0" w:tplc="E8C08F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A6F79"/>
    <w:multiLevelType w:val="hybridMultilevel"/>
    <w:tmpl w:val="034A6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867B9"/>
    <w:multiLevelType w:val="hybridMultilevel"/>
    <w:tmpl w:val="158879C4"/>
    <w:lvl w:ilvl="0" w:tplc="739232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6246D8"/>
    <w:multiLevelType w:val="hybridMultilevel"/>
    <w:tmpl w:val="88FED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41C71"/>
    <w:multiLevelType w:val="hybridMultilevel"/>
    <w:tmpl w:val="0F16164C"/>
    <w:lvl w:ilvl="0" w:tplc="83DE4DB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26"/>
    <w:rsid w:val="00030609"/>
    <w:rsid w:val="000400A8"/>
    <w:rsid w:val="00046CB0"/>
    <w:rsid w:val="00052ED8"/>
    <w:rsid w:val="00060CF6"/>
    <w:rsid w:val="000616FC"/>
    <w:rsid w:val="000623A1"/>
    <w:rsid w:val="00070F60"/>
    <w:rsid w:val="00074548"/>
    <w:rsid w:val="000833BD"/>
    <w:rsid w:val="00087114"/>
    <w:rsid w:val="00097302"/>
    <w:rsid w:val="000A2BFB"/>
    <w:rsid w:val="000B5C13"/>
    <w:rsid w:val="000D2439"/>
    <w:rsid w:val="000D3020"/>
    <w:rsid w:val="000D4B60"/>
    <w:rsid w:val="000E5828"/>
    <w:rsid w:val="000E71BF"/>
    <w:rsid w:val="000F0C83"/>
    <w:rsid w:val="000F5A89"/>
    <w:rsid w:val="000F7080"/>
    <w:rsid w:val="00104799"/>
    <w:rsid w:val="00120E76"/>
    <w:rsid w:val="001359A6"/>
    <w:rsid w:val="00135EFE"/>
    <w:rsid w:val="001427CC"/>
    <w:rsid w:val="00161797"/>
    <w:rsid w:val="00176EDD"/>
    <w:rsid w:val="00176FE2"/>
    <w:rsid w:val="00187363"/>
    <w:rsid w:val="00191E75"/>
    <w:rsid w:val="00195045"/>
    <w:rsid w:val="001A4838"/>
    <w:rsid w:val="001E2377"/>
    <w:rsid w:val="001E3685"/>
    <w:rsid w:val="001F124A"/>
    <w:rsid w:val="001F15B9"/>
    <w:rsid w:val="002001EB"/>
    <w:rsid w:val="0020312F"/>
    <w:rsid w:val="00233218"/>
    <w:rsid w:val="002353AE"/>
    <w:rsid w:val="0024675B"/>
    <w:rsid w:val="00252026"/>
    <w:rsid w:val="00266F77"/>
    <w:rsid w:val="002701B7"/>
    <w:rsid w:val="002729C1"/>
    <w:rsid w:val="002A6ACC"/>
    <w:rsid w:val="002B01C8"/>
    <w:rsid w:val="002C5DEC"/>
    <w:rsid w:val="002D1A3D"/>
    <w:rsid w:val="002D7526"/>
    <w:rsid w:val="002F38FA"/>
    <w:rsid w:val="002F595F"/>
    <w:rsid w:val="003032C6"/>
    <w:rsid w:val="00313409"/>
    <w:rsid w:val="00336082"/>
    <w:rsid w:val="00351399"/>
    <w:rsid w:val="003527FF"/>
    <w:rsid w:val="00390781"/>
    <w:rsid w:val="00395D4C"/>
    <w:rsid w:val="0039689C"/>
    <w:rsid w:val="003B580D"/>
    <w:rsid w:val="003D7351"/>
    <w:rsid w:val="003E77F1"/>
    <w:rsid w:val="00405B7E"/>
    <w:rsid w:val="004128A1"/>
    <w:rsid w:val="004136E7"/>
    <w:rsid w:val="00415508"/>
    <w:rsid w:val="00421DDA"/>
    <w:rsid w:val="00432FF6"/>
    <w:rsid w:val="00440924"/>
    <w:rsid w:val="004470F6"/>
    <w:rsid w:val="00460D2B"/>
    <w:rsid w:val="00463504"/>
    <w:rsid w:val="00480D0A"/>
    <w:rsid w:val="00481216"/>
    <w:rsid w:val="004C1BFB"/>
    <w:rsid w:val="004C1C40"/>
    <w:rsid w:val="004E11A3"/>
    <w:rsid w:val="004F2251"/>
    <w:rsid w:val="004F43E7"/>
    <w:rsid w:val="00533690"/>
    <w:rsid w:val="00540188"/>
    <w:rsid w:val="00540644"/>
    <w:rsid w:val="00545C41"/>
    <w:rsid w:val="00547F5E"/>
    <w:rsid w:val="005578B8"/>
    <w:rsid w:val="00562D35"/>
    <w:rsid w:val="00572452"/>
    <w:rsid w:val="005818EC"/>
    <w:rsid w:val="00587258"/>
    <w:rsid w:val="005A2316"/>
    <w:rsid w:val="005D0E14"/>
    <w:rsid w:val="005E5A60"/>
    <w:rsid w:val="005E67F5"/>
    <w:rsid w:val="005F3EBA"/>
    <w:rsid w:val="006142EA"/>
    <w:rsid w:val="006472A3"/>
    <w:rsid w:val="00647C18"/>
    <w:rsid w:val="006A19EC"/>
    <w:rsid w:val="006A73E0"/>
    <w:rsid w:val="006B00D8"/>
    <w:rsid w:val="006B4DA7"/>
    <w:rsid w:val="006B6471"/>
    <w:rsid w:val="006D3F33"/>
    <w:rsid w:val="006D68AE"/>
    <w:rsid w:val="00701810"/>
    <w:rsid w:val="00730528"/>
    <w:rsid w:val="007324BF"/>
    <w:rsid w:val="00762201"/>
    <w:rsid w:val="0079616D"/>
    <w:rsid w:val="007A5A01"/>
    <w:rsid w:val="007A5E1A"/>
    <w:rsid w:val="007A6CA7"/>
    <w:rsid w:val="007C53E8"/>
    <w:rsid w:val="007D22E3"/>
    <w:rsid w:val="008151D8"/>
    <w:rsid w:val="00816764"/>
    <w:rsid w:val="00820DBC"/>
    <w:rsid w:val="00832CC0"/>
    <w:rsid w:val="008561EF"/>
    <w:rsid w:val="008648FB"/>
    <w:rsid w:val="0087381C"/>
    <w:rsid w:val="008817DB"/>
    <w:rsid w:val="00883AC1"/>
    <w:rsid w:val="00884503"/>
    <w:rsid w:val="00887682"/>
    <w:rsid w:val="008B6168"/>
    <w:rsid w:val="008B79C2"/>
    <w:rsid w:val="008D0EB0"/>
    <w:rsid w:val="008D30C3"/>
    <w:rsid w:val="008F112B"/>
    <w:rsid w:val="008F3947"/>
    <w:rsid w:val="00904E33"/>
    <w:rsid w:val="00915CE8"/>
    <w:rsid w:val="00930358"/>
    <w:rsid w:val="00931766"/>
    <w:rsid w:val="00935E0D"/>
    <w:rsid w:val="009642EF"/>
    <w:rsid w:val="00992378"/>
    <w:rsid w:val="009A71D1"/>
    <w:rsid w:val="009B0024"/>
    <w:rsid w:val="009B1CB6"/>
    <w:rsid w:val="009C30AB"/>
    <w:rsid w:val="009D113D"/>
    <w:rsid w:val="00A22901"/>
    <w:rsid w:val="00A32878"/>
    <w:rsid w:val="00A3302E"/>
    <w:rsid w:val="00A74841"/>
    <w:rsid w:val="00A836E4"/>
    <w:rsid w:val="00A94BCF"/>
    <w:rsid w:val="00A9752B"/>
    <w:rsid w:val="00AA4A39"/>
    <w:rsid w:val="00AB3B05"/>
    <w:rsid w:val="00AD1B1F"/>
    <w:rsid w:val="00AD73CD"/>
    <w:rsid w:val="00AF5307"/>
    <w:rsid w:val="00AF59C4"/>
    <w:rsid w:val="00B0701E"/>
    <w:rsid w:val="00B130C7"/>
    <w:rsid w:val="00B26557"/>
    <w:rsid w:val="00B35F55"/>
    <w:rsid w:val="00B40008"/>
    <w:rsid w:val="00B513D9"/>
    <w:rsid w:val="00B8621A"/>
    <w:rsid w:val="00B97FDF"/>
    <w:rsid w:val="00BA5F5E"/>
    <w:rsid w:val="00BB5559"/>
    <w:rsid w:val="00BB5706"/>
    <w:rsid w:val="00BC34B4"/>
    <w:rsid w:val="00BC591B"/>
    <w:rsid w:val="00BD31BF"/>
    <w:rsid w:val="00BE2AFF"/>
    <w:rsid w:val="00C06A5E"/>
    <w:rsid w:val="00C63521"/>
    <w:rsid w:val="00C63FD1"/>
    <w:rsid w:val="00C80E54"/>
    <w:rsid w:val="00C87A57"/>
    <w:rsid w:val="00CA07C9"/>
    <w:rsid w:val="00CA14AA"/>
    <w:rsid w:val="00CA470E"/>
    <w:rsid w:val="00CA5F61"/>
    <w:rsid w:val="00CA763D"/>
    <w:rsid w:val="00CB5F32"/>
    <w:rsid w:val="00CB76E5"/>
    <w:rsid w:val="00CC4B8E"/>
    <w:rsid w:val="00CD1940"/>
    <w:rsid w:val="00CD267C"/>
    <w:rsid w:val="00CD7AF2"/>
    <w:rsid w:val="00CE7569"/>
    <w:rsid w:val="00CF2D1A"/>
    <w:rsid w:val="00D13E27"/>
    <w:rsid w:val="00D220C8"/>
    <w:rsid w:val="00D46CCC"/>
    <w:rsid w:val="00D550C3"/>
    <w:rsid w:val="00D70DE9"/>
    <w:rsid w:val="00D9652B"/>
    <w:rsid w:val="00DA29DE"/>
    <w:rsid w:val="00DB7775"/>
    <w:rsid w:val="00DE04FA"/>
    <w:rsid w:val="00DF5B2D"/>
    <w:rsid w:val="00E10F69"/>
    <w:rsid w:val="00E36ADF"/>
    <w:rsid w:val="00E47A70"/>
    <w:rsid w:val="00E63A8A"/>
    <w:rsid w:val="00E67BDA"/>
    <w:rsid w:val="00E710BD"/>
    <w:rsid w:val="00E92419"/>
    <w:rsid w:val="00EB227C"/>
    <w:rsid w:val="00EC5511"/>
    <w:rsid w:val="00F103C0"/>
    <w:rsid w:val="00F10536"/>
    <w:rsid w:val="00F15641"/>
    <w:rsid w:val="00F171A2"/>
    <w:rsid w:val="00F21BB9"/>
    <w:rsid w:val="00F26D0B"/>
    <w:rsid w:val="00F533DA"/>
    <w:rsid w:val="00F575F4"/>
    <w:rsid w:val="00F61D25"/>
    <w:rsid w:val="00F707EB"/>
    <w:rsid w:val="00F73A28"/>
    <w:rsid w:val="00F743CD"/>
    <w:rsid w:val="00F80FBB"/>
    <w:rsid w:val="00F85523"/>
    <w:rsid w:val="00FB0320"/>
    <w:rsid w:val="00FC0FD6"/>
    <w:rsid w:val="00FC52BD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F580C-45C6-42EF-8A0B-2EE7D06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52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B4DA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A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4838"/>
  </w:style>
  <w:style w:type="paragraph" w:styleId="Podnoje">
    <w:name w:val="footer"/>
    <w:basedOn w:val="Normal"/>
    <w:link w:val="PodnojeChar"/>
    <w:uiPriority w:val="99"/>
    <w:unhideWhenUsed/>
    <w:rsid w:val="001A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4838"/>
  </w:style>
  <w:style w:type="paragraph" w:styleId="Bezproreda">
    <w:name w:val="No Spacing"/>
    <w:uiPriority w:val="1"/>
    <w:qFormat/>
    <w:rsid w:val="00864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56E78-8E6E-4F91-9F98-58A89F52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27166</TotalTime>
  <Pages>8</Pages>
  <Words>2489</Words>
  <Characters>14190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Vidovec</Company>
  <LinksUpToDate>false</LinksUpToDate>
  <CharactersWithSpaces>16646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Nikollina Šrajbek</cp:lastModifiedBy>
  <cp:revision>13</cp:revision>
  <cp:lastPrinted>2022-11-07T08:00:00Z</cp:lastPrinted>
  <dcterms:created xsi:type="dcterms:W3CDTF">2022-10-17T08:52:00Z</dcterms:created>
  <dcterms:modified xsi:type="dcterms:W3CDTF">2022-11-07T08:32:00Z</dcterms:modified>
</cp:coreProperties>
</file>