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26" w:rsidRDefault="002D7526" w:rsidP="005A2316">
      <w:pPr>
        <w:jc w:val="both"/>
      </w:pPr>
      <w:r>
        <w:t xml:space="preserve">        </w:t>
      </w:r>
    </w:p>
    <w:p w:rsidR="002D7526" w:rsidRDefault="002D7526" w:rsidP="005A2316">
      <w:pPr>
        <w:jc w:val="both"/>
      </w:pP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FC68D31" wp14:editId="4F235463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A2" w:rsidRPr="002D7526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OPĆINA VIDOVEC</w:t>
      </w:r>
    </w:p>
    <w:p w:rsidR="002D7526" w:rsidRP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1A2" w:rsidRPr="002729C1" w:rsidRDefault="00F171A2" w:rsidP="000D4B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:rsidR="002D7526" w:rsidRDefault="00F171A2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:rsidR="007548F1" w:rsidRPr="000C270A" w:rsidRDefault="007548F1" w:rsidP="000C270A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sz w:val="36"/>
          <w:szCs w:val="36"/>
        </w:rPr>
      </w:pPr>
      <w:r w:rsidRPr="000C270A">
        <w:rPr>
          <w:rFonts w:ascii="Times New Roman" w:hAnsi="Times New Roman" w:cs="Times New Roman"/>
          <w:b/>
          <w:sz w:val="36"/>
          <w:szCs w:val="36"/>
        </w:rPr>
        <w:t xml:space="preserve">IZMJENE I DOPUNE </w:t>
      </w:r>
    </w:p>
    <w:p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P</w:t>
      </w:r>
      <w:r w:rsidR="00931766">
        <w:rPr>
          <w:rFonts w:ascii="Times New Roman" w:hAnsi="Times New Roman" w:cs="Times New Roman"/>
          <w:b/>
          <w:sz w:val="36"/>
          <w:szCs w:val="36"/>
        </w:rPr>
        <w:t>RORAČUN</w:t>
      </w:r>
      <w:r w:rsidR="007548F1">
        <w:rPr>
          <w:rFonts w:ascii="Times New Roman" w:hAnsi="Times New Roman" w:cs="Times New Roman"/>
          <w:b/>
          <w:sz w:val="36"/>
          <w:szCs w:val="36"/>
        </w:rPr>
        <w:t>A</w:t>
      </w:r>
      <w:r w:rsidRPr="002729C1">
        <w:rPr>
          <w:rFonts w:ascii="Times New Roman" w:hAnsi="Times New Roman" w:cs="Times New Roman"/>
          <w:b/>
          <w:sz w:val="36"/>
          <w:szCs w:val="36"/>
        </w:rPr>
        <w:t xml:space="preserve"> OPĆINE VIDOVEC</w:t>
      </w:r>
    </w:p>
    <w:p w:rsidR="00A836E4" w:rsidRPr="00A836E4" w:rsidRDefault="00A836E4" w:rsidP="00A836E4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EC5511">
        <w:rPr>
          <w:rFonts w:ascii="Times New Roman" w:hAnsi="Times New Roman" w:cs="Times New Roman"/>
          <w:b/>
          <w:sz w:val="36"/>
          <w:szCs w:val="36"/>
        </w:rPr>
        <w:t xml:space="preserve">ZA </w:t>
      </w:r>
      <w:r w:rsidR="00D46CCC">
        <w:rPr>
          <w:rFonts w:ascii="Times New Roman" w:hAnsi="Times New Roman" w:cs="Times New Roman"/>
          <w:b/>
          <w:sz w:val="36"/>
          <w:szCs w:val="36"/>
        </w:rPr>
        <w:t>RAZDOBLJE 2021. – 2023</w:t>
      </w:r>
      <w:r w:rsidRPr="00A836E4">
        <w:rPr>
          <w:rFonts w:ascii="Times New Roman" w:hAnsi="Times New Roman" w:cs="Times New Roman"/>
          <w:b/>
          <w:sz w:val="36"/>
          <w:szCs w:val="36"/>
        </w:rPr>
        <w:t xml:space="preserve">. GODINE </w:t>
      </w:r>
    </w:p>
    <w:p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6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OBRAZLOŽENJE UZ </w:t>
      </w:r>
      <w:r w:rsidR="000C270A">
        <w:rPr>
          <w:rFonts w:ascii="Times New Roman" w:hAnsi="Times New Roman" w:cs="Times New Roman"/>
          <w:b/>
          <w:sz w:val="24"/>
          <w:szCs w:val="24"/>
        </w:rPr>
        <w:t>3</w:t>
      </w:r>
      <w:r w:rsidR="007548F1">
        <w:rPr>
          <w:rFonts w:ascii="Times New Roman" w:hAnsi="Times New Roman" w:cs="Times New Roman"/>
          <w:b/>
          <w:sz w:val="24"/>
          <w:szCs w:val="24"/>
        </w:rPr>
        <w:t xml:space="preserve">. IZMJENE I DOPUNE </w:t>
      </w:r>
      <w:r w:rsidRPr="005D0E14">
        <w:rPr>
          <w:rFonts w:ascii="Times New Roman" w:hAnsi="Times New Roman" w:cs="Times New Roman"/>
          <w:b/>
          <w:sz w:val="24"/>
          <w:szCs w:val="24"/>
        </w:rPr>
        <w:t>PRORAČUN</w:t>
      </w:r>
      <w:r w:rsidR="007548F1">
        <w:rPr>
          <w:rFonts w:ascii="Times New Roman" w:hAnsi="Times New Roman" w:cs="Times New Roman"/>
          <w:b/>
          <w:sz w:val="24"/>
          <w:szCs w:val="24"/>
        </w:rPr>
        <w:t>A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CCC">
        <w:rPr>
          <w:rFonts w:ascii="Times New Roman" w:hAnsi="Times New Roman" w:cs="Times New Roman"/>
          <w:b/>
          <w:sz w:val="24"/>
          <w:szCs w:val="24"/>
        </w:rPr>
        <w:t>OPĆINE VIDOVEC ZA RAZDOBLJE 2021. – 2023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Temeljem članka 39. Zakona o proračunu (NN 87/08,136/12 i 15/15) predstavničko tijelo jedinice lokalne i područne (regionalne) samouprave obvezno je do kraja tekuće godine donijeti proračun za iduću, kao i projekciju proračuna za sljedeće dvije proračunske godine. Metodologija izrade proračuna propisana je Zakonom o proračunu (NN 87/08,136/12 i 15/15) i pod</w:t>
      </w:r>
      <w:r w:rsidR="00895CDD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zakonskim aktima koj</w:t>
      </w:r>
      <w:r w:rsidR="00A9752B">
        <w:rPr>
          <w:rFonts w:ascii="Times New Roman" w:hAnsi="Times New Roman" w:cs="Times New Roman"/>
          <w:sz w:val="24"/>
          <w:szCs w:val="24"/>
        </w:rPr>
        <w:t xml:space="preserve">ima se regulira provedba Zakona- </w:t>
      </w:r>
      <w:r w:rsidRPr="005D0E14">
        <w:rPr>
          <w:rFonts w:ascii="Times New Roman" w:hAnsi="Times New Roman" w:cs="Times New Roman"/>
          <w:sz w:val="24"/>
          <w:szCs w:val="24"/>
        </w:rPr>
        <w:t>Pravilnikom o proračun</w:t>
      </w:r>
      <w:r w:rsidR="00D46CCC">
        <w:rPr>
          <w:rFonts w:ascii="Times New Roman" w:hAnsi="Times New Roman" w:cs="Times New Roman"/>
          <w:sz w:val="24"/>
          <w:szCs w:val="24"/>
        </w:rPr>
        <w:t>skim klasifikacijama (NN 26/10,</w:t>
      </w:r>
      <w:r w:rsidRPr="005D0E14">
        <w:rPr>
          <w:rFonts w:ascii="Times New Roman" w:hAnsi="Times New Roman" w:cs="Times New Roman"/>
          <w:sz w:val="24"/>
          <w:szCs w:val="24"/>
        </w:rPr>
        <w:t xml:space="preserve"> 120/13</w:t>
      </w:r>
      <w:r w:rsidR="00D46CCC">
        <w:rPr>
          <w:rFonts w:ascii="Times New Roman" w:hAnsi="Times New Roman" w:cs="Times New Roman"/>
          <w:sz w:val="24"/>
          <w:szCs w:val="24"/>
        </w:rPr>
        <w:t xml:space="preserve"> i 01/20</w:t>
      </w:r>
      <w:r w:rsidRPr="005D0E14">
        <w:rPr>
          <w:rFonts w:ascii="Times New Roman" w:hAnsi="Times New Roman" w:cs="Times New Roman"/>
          <w:sz w:val="24"/>
          <w:szCs w:val="24"/>
        </w:rPr>
        <w:t>) i novim Pravilnikom o proračunskom računovodstvu i računskom pl</w:t>
      </w:r>
      <w:r w:rsidR="00D46CCC">
        <w:rPr>
          <w:rFonts w:ascii="Times New Roman" w:hAnsi="Times New Roman" w:cs="Times New Roman"/>
          <w:sz w:val="24"/>
          <w:szCs w:val="24"/>
        </w:rPr>
        <w:t>anu (NN 124/14,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D46CCC">
        <w:rPr>
          <w:rFonts w:ascii="Times New Roman" w:hAnsi="Times New Roman" w:cs="Times New Roman"/>
          <w:sz w:val="24"/>
          <w:szCs w:val="24"/>
        </w:rPr>
        <w:t xml:space="preserve">115/15, </w:t>
      </w:r>
      <w:r w:rsidRPr="005D0E14">
        <w:rPr>
          <w:rFonts w:ascii="Times New Roman" w:hAnsi="Times New Roman" w:cs="Times New Roman"/>
          <w:sz w:val="24"/>
          <w:szCs w:val="24"/>
        </w:rPr>
        <w:t>87/16</w:t>
      </w:r>
      <w:r w:rsidR="00D46CCC">
        <w:rPr>
          <w:rFonts w:ascii="Times New Roman" w:hAnsi="Times New Roman" w:cs="Times New Roman"/>
          <w:sz w:val="24"/>
          <w:szCs w:val="24"/>
        </w:rPr>
        <w:t xml:space="preserve"> i 3/18, 126/19 i 108/20</w:t>
      </w:r>
      <w:r w:rsidRPr="005D0E14">
        <w:rPr>
          <w:rFonts w:ascii="Times New Roman" w:hAnsi="Times New Roman" w:cs="Times New Roman"/>
          <w:sz w:val="24"/>
          <w:szCs w:val="24"/>
        </w:rPr>
        <w:t>) Metodologija izrade proračuna nije se mijenjala. Smjernicama ekonomske i fiskalne politike Vlada Republike Hrvatske daju se parametri Ministarstvu financija za izradu Upute za izradu državnog proračuna</w:t>
      </w:r>
      <w:r w:rsidR="00A836E4">
        <w:rPr>
          <w:rFonts w:ascii="Times New Roman" w:hAnsi="Times New Roman" w:cs="Times New Roman"/>
          <w:sz w:val="24"/>
          <w:szCs w:val="24"/>
        </w:rPr>
        <w:t xml:space="preserve"> </w:t>
      </w:r>
      <w:r w:rsidR="00A836E4">
        <w:rPr>
          <w:rFonts w:ascii="Times New Roman" w:hAnsi="Times New Roman" w:cs="Times New Roman"/>
          <w:sz w:val="24"/>
          <w:szCs w:val="24"/>
        </w:rPr>
        <w:tab/>
        <w:t>i</w:t>
      </w:r>
      <w:r w:rsidRPr="005D0E14">
        <w:rPr>
          <w:rFonts w:ascii="Times New Roman" w:hAnsi="Times New Roman" w:cs="Times New Roman"/>
          <w:sz w:val="24"/>
          <w:szCs w:val="24"/>
        </w:rPr>
        <w:t xml:space="preserve"> Uputa za izradu proračuna jedinica lokalne i područne (regionalne) samouprave</w:t>
      </w:r>
      <w:r w:rsidR="00883AC1">
        <w:rPr>
          <w:rFonts w:ascii="Times New Roman" w:hAnsi="Times New Roman" w:cs="Times New Roman"/>
          <w:sz w:val="24"/>
          <w:szCs w:val="24"/>
        </w:rPr>
        <w:t>.</w:t>
      </w:r>
      <w:r w:rsidR="00587258">
        <w:rPr>
          <w:rFonts w:ascii="Times New Roman" w:hAnsi="Times New Roman" w:cs="Times New Roman"/>
          <w:sz w:val="24"/>
          <w:szCs w:val="24"/>
        </w:rPr>
        <w:t xml:space="preserve"> Proračun Općine Vidovec za 2021</w:t>
      </w:r>
      <w:r w:rsidRPr="005D0E14">
        <w:rPr>
          <w:rFonts w:ascii="Times New Roman" w:hAnsi="Times New Roman" w:cs="Times New Roman"/>
          <w:sz w:val="24"/>
          <w:szCs w:val="24"/>
        </w:rPr>
        <w:t>.g. temelji se na ranije usvojenoj projekciji uz određena odstupanja u odnosu na projekciju uvjetovana izmjenama zakonskih okvira, posebno izmjenama poreznih propisa te općinskih odluka, kao i dinamikom realizacije planiranih aktivnosti i projekata. Teme</w:t>
      </w:r>
      <w:r w:rsidR="00587258">
        <w:rPr>
          <w:rFonts w:ascii="Times New Roman" w:hAnsi="Times New Roman" w:cs="Times New Roman"/>
          <w:sz w:val="24"/>
          <w:szCs w:val="24"/>
        </w:rPr>
        <w:t>ljem navedenog, proračun za 2021</w:t>
      </w:r>
      <w:r w:rsidRPr="005D0E14">
        <w:rPr>
          <w:rFonts w:ascii="Times New Roman" w:hAnsi="Times New Roman" w:cs="Times New Roman"/>
          <w:sz w:val="24"/>
          <w:szCs w:val="24"/>
        </w:rPr>
        <w:t>. godinu donosi se na razini podskupine računa (treća razina računskog p</w:t>
      </w:r>
      <w:r w:rsidR="00A9752B">
        <w:rPr>
          <w:rFonts w:ascii="Times New Roman" w:hAnsi="Times New Roman" w:cs="Times New Roman"/>
          <w:sz w:val="24"/>
          <w:szCs w:val="24"/>
        </w:rPr>
        <w:t>lana), dok s</w:t>
      </w:r>
      <w:r w:rsidR="00587258">
        <w:rPr>
          <w:rFonts w:ascii="Times New Roman" w:hAnsi="Times New Roman" w:cs="Times New Roman"/>
          <w:sz w:val="24"/>
          <w:szCs w:val="24"/>
        </w:rPr>
        <w:t>e projekcija za 2022. i 2023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godinu donosi na razini skupine (druga razina računskog plana). Ova, zakonom propisana, manje detaljna razina prikazivanja planskih podataka opravdava se većom mogućom fleksibilnosti u izvršavanju proračuna. Naglasak se stavlja na planiranje po programima (a unutar njih po aktivnostima i projektima) a ne na vrstu i visinu pojedinačnog troška u okviru nekog programa (planiranog na nekom nižem nivou). U pisanom obrazloženju koje prati proračun važno je utvrditi i istaknuti zakonsku podlogu te ciljeve i željene rezultate svakog pojedinačnog programa.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Proračun se sastoji od: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Općeg dijela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Posebnog dijela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Plana razvojnih programa </w:t>
      </w:r>
    </w:p>
    <w:p w:rsidR="00CD1940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Posebni dio proračuna sastoji se od rashoda i izdataka raspoređenih po programima (aktivnostima i projektima) unutar razdjela/glava definiranih u skladu s organizacijskom klasifikacijom Proračuna. Stoga su sve aktivnosti i projekti raspoređeni u odnosu na program i funkciju. Plan razvojnih programa sadrži ciljeve i prioritete razvoja Općine Vidovec s programskom i organizacijskom klasifikacijom proračuna.</w:t>
      </w:r>
      <w:r w:rsidR="00587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14" w:rsidRDefault="00587258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Općine Vidovec za 2021</w:t>
      </w:r>
      <w:r w:rsidR="00931766" w:rsidRPr="005D0E14">
        <w:rPr>
          <w:rFonts w:ascii="Times New Roman" w:hAnsi="Times New Roman" w:cs="Times New Roman"/>
          <w:sz w:val="24"/>
          <w:szCs w:val="24"/>
        </w:rPr>
        <w:t xml:space="preserve">. godinu je konsolidiran, što znači da su svi prihodi i rashodi proračunskih korisnika Dječjeg vrtić Škrinjica  planirani u proračunu sukladno ekonomskoj, programskoj, funkcijskoj, organizacijskoj i lokacijskoj klasifikaciji te izvorima financiranja. </w:t>
      </w:r>
    </w:p>
    <w:p w:rsidR="007548F1" w:rsidRDefault="007548F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Proračun Općine Vidovec za 2021. godinu donesen je na  </w:t>
      </w:r>
      <w:r w:rsidR="003E3890"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 xml:space="preserve">sjednici </w:t>
      </w:r>
      <w:r w:rsidR="003E3890">
        <w:rPr>
          <w:rFonts w:ascii="Times New Roman" w:hAnsi="Times New Roman" w:cs="Times New Roman"/>
          <w:sz w:val="24"/>
          <w:szCs w:val="24"/>
        </w:rPr>
        <w:t xml:space="preserve">Općinskog vijeća Općine Vidovec </w:t>
      </w:r>
      <w:r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3E3890">
        <w:rPr>
          <w:rFonts w:ascii="Times New Roman" w:hAnsi="Times New Roman" w:cs="Times New Roman"/>
          <w:sz w:val="24"/>
          <w:szCs w:val="24"/>
        </w:rPr>
        <w:t xml:space="preserve">04. prosinca 2020. godine </w:t>
      </w:r>
      <w:r>
        <w:rPr>
          <w:rFonts w:ascii="Times New Roman" w:hAnsi="Times New Roman" w:cs="Times New Roman"/>
          <w:sz w:val="24"/>
          <w:szCs w:val="24"/>
        </w:rPr>
        <w:t xml:space="preserve">a objavljen u  Službenom vjesniku varaždinske županije broj </w:t>
      </w:r>
      <w:r w:rsidR="003E3890">
        <w:rPr>
          <w:rFonts w:ascii="Times New Roman" w:hAnsi="Times New Roman" w:cs="Times New Roman"/>
          <w:sz w:val="24"/>
          <w:szCs w:val="24"/>
        </w:rPr>
        <w:t>82/20.</w:t>
      </w:r>
    </w:p>
    <w:p w:rsidR="00895CDD" w:rsidRPr="00895CDD" w:rsidRDefault="00895CDD" w:rsidP="00895CDD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CDD">
        <w:rPr>
          <w:rFonts w:ascii="Times New Roman" w:hAnsi="Times New Roman" w:cs="Times New Roman"/>
          <w:sz w:val="24"/>
          <w:szCs w:val="24"/>
        </w:rPr>
        <w:t>Izmjene i dopune Proračuna Općine Vidovec za 2021. godinu donesen</w:t>
      </w:r>
      <w:r w:rsidR="000C270A">
        <w:rPr>
          <w:rFonts w:ascii="Times New Roman" w:hAnsi="Times New Roman" w:cs="Times New Roman"/>
          <w:sz w:val="24"/>
          <w:szCs w:val="24"/>
        </w:rPr>
        <w:t>e su</w:t>
      </w:r>
      <w:r w:rsidRPr="00895CDD">
        <w:rPr>
          <w:rFonts w:ascii="Times New Roman" w:hAnsi="Times New Roman" w:cs="Times New Roman"/>
          <w:sz w:val="24"/>
          <w:szCs w:val="24"/>
        </w:rPr>
        <w:t xml:space="preserve"> na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95CDD">
        <w:rPr>
          <w:rFonts w:ascii="Times New Roman" w:hAnsi="Times New Roman" w:cs="Times New Roman"/>
          <w:sz w:val="24"/>
          <w:szCs w:val="24"/>
        </w:rPr>
        <w:t xml:space="preserve">. sjednici Općinskog vijeća Općine Vidovec održanoj dana </w:t>
      </w:r>
      <w:r>
        <w:rPr>
          <w:rFonts w:ascii="Times New Roman" w:hAnsi="Times New Roman" w:cs="Times New Roman"/>
          <w:sz w:val="24"/>
          <w:szCs w:val="24"/>
        </w:rPr>
        <w:t>29. ožujka 2021</w:t>
      </w:r>
      <w:r w:rsidRPr="00895CDD">
        <w:rPr>
          <w:rFonts w:ascii="Times New Roman" w:hAnsi="Times New Roman" w:cs="Times New Roman"/>
          <w:sz w:val="24"/>
          <w:szCs w:val="24"/>
        </w:rPr>
        <w:t>. godine a objavljen</w:t>
      </w:r>
      <w:r w:rsidR="000C270A">
        <w:rPr>
          <w:rFonts w:ascii="Times New Roman" w:hAnsi="Times New Roman" w:cs="Times New Roman"/>
          <w:sz w:val="24"/>
          <w:szCs w:val="24"/>
        </w:rPr>
        <w:t>e</w:t>
      </w:r>
      <w:r w:rsidRPr="00895CDD">
        <w:rPr>
          <w:rFonts w:ascii="Times New Roman" w:hAnsi="Times New Roman" w:cs="Times New Roman"/>
          <w:sz w:val="24"/>
          <w:szCs w:val="24"/>
        </w:rPr>
        <w:t xml:space="preserve"> u  Službenom vjesniku varaždinske županije broj </w:t>
      </w:r>
      <w:r>
        <w:rPr>
          <w:rFonts w:ascii="Times New Roman" w:hAnsi="Times New Roman" w:cs="Times New Roman"/>
          <w:sz w:val="24"/>
          <w:szCs w:val="24"/>
        </w:rPr>
        <w:t>27/21</w:t>
      </w:r>
      <w:r w:rsidRPr="00895CDD">
        <w:rPr>
          <w:rFonts w:ascii="Times New Roman" w:hAnsi="Times New Roman" w:cs="Times New Roman"/>
          <w:sz w:val="24"/>
          <w:szCs w:val="24"/>
        </w:rPr>
        <w:t>.</w:t>
      </w:r>
    </w:p>
    <w:p w:rsidR="000C270A" w:rsidRPr="00895CDD" w:rsidRDefault="000C270A" w:rsidP="000C270A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CDD">
        <w:rPr>
          <w:rFonts w:ascii="Times New Roman" w:hAnsi="Times New Roman" w:cs="Times New Roman"/>
          <w:sz w:val="24"/>
          <w:szCs w:val="24"/>
        </w:rPr>
        <w:t>Izmjene i dopune Proračuna Općine Vidovec za 2021. godinu donesen</w:t>
      </w:r>
      <w:r>
        <w:rPr>
          <w:rFonts w:ascii="Times New Roman" w:hAnsi="Times New Roman" w:cs="Times New Roman"/>
          <w:sz w:val="24"/>
          <w:szCs w:val="24"/>
        </w:rPr>
        <w:t>e su</w:t>
      </w:r>
      <w:r w:rsidRPr="00895CDD">
        <w:rPr>
          <w:rFonts w:ascii="Times New Roman" w:hAnsi="Times New Roman" w:cs="Times New Roman"/>
          <w:sz w:val="24"/>
          <w:szCs w:val="24"/>
        </w:rPr>
        <w:t xml:space="preserve"> na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CDD">
        <w:rPr>
          <w:rFonts w:ascii="Times New Roman" w:hAnsi="Times New Roman" w:cs="Times New Roman"/>
          <w:sz w:val="24"/>
          <w:szCs w:val="24"/>
        </w:rPr>
        <w:t xml:space="preserve">. sjednici Općinskog vijeća Općine Vidovec održanoj dana </w:t>
      </w:r>
      <w:r>
        <w:rPr>
          <w:rFonts w:ascii="Times New Roman" w:hAnsi="Times New Roman" w:cs="Times New Roman"/>
          <w:sz w:val="24"/>
          <w:szCs w:val="24"/>
        </w:rPr>
        <w:t>03. studenog 2021</w:t>
      </w:r>
      <w:r w:rsidRPr="00895CDD">
        <w:rPr>
          <w:rFonts w:ascii="Times New Roman" w:hAnsi="Times New Roman" w:cs="Times New Roman"/>
          <w:sz w:val="24"/>
          <w:szCs w:val="24"/>
        </w:rPr>
        <w:t>. godine a objavljen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95CDD">
        <w:rPr>
          <w:rFonts w:ascii="Times New Roman" w:hAnsi="Times New Roman" w:cs="Times New Roman"/>
          <w:sz w:val="24"/>
          <w:szCs w:val="24"/>
        </w:rPr>
        <w:t xml:space="preserve"> u  Službenom vjesniku varaždinske županije broj </w:t>
      </w:r>
      <w:r>
        <w:rPr>
          <w:rFonts w:ascii="Times New Roman" w:hAnsi="Times New Roman" w:cs="Times New Roman"/>
          <w:sz w:val="24"/>
          <w:szCs w:val="24"/>
        </w:rPr>
        <w:t>90/21</w:t>
      </w:r>
      <w:r w:rsidRPr="00895CDD">
        <w:rPr>
          <w:rFonts w:ascii="Times New Roman" w:hAnsi="Times New Roman" w:cs="Times New Roman"/>
          <w:sz w:val="24"/>
          <w:szCs w:val="24"/>
        </w:rPr>
        <w:t>.</w:t>
      </w:r>
    </w:p>
    <w:p w:rsidR="00895CDD" w:rsidRPr="00895CDD" w:rsidRDefault="00895CDD" w:rsidP="00895C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OPĆI DIO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Opći dio proračuna čini Račun prihoda i rashoda i Račun financiranja. U računu prihoda i rashoda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Vidovec za naredno trogodišnje razdoblje planirani su temeljem ostvarenja za prethodnu godinu i Uputama za izradu proračuna jedinica lokalne i područne (regional</w:t>
      </w:r>
      <w:r w:rsidR="00587258">
        <w:rPr>
          <w:rFonts w:ascii="Times New Roman" w:hAnsi="Times New Roman" w:cs="Times New Roman"/>
          <w:sz w:val="24"/>
          <w:szCs w:val="24"/>
        </w:rPr>
        <w:t>ne) samouprave za razdoblje 2021 – 2023</w:t>
      </w:r>
      <w:r w:rsidRPr="005D0E14">
        <w:rPr>
          <w:rFonts w:ascii="Times New Roman" w:hAnsi="Times New Roman" w:cs="Times New Roman"/>
          <w:sz w:val="24"/>
          <w:szCs w:val="24"/>
        </w:rPr>
        <w:t xml:space="preserve">. RH kojima su utvrđene odrednice prihoda i rashoda lokalnih jedinica. </w:t>
      </w:r>
    </w:p>
    <w:p w:rsidR="00266F77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Ukupni prihodi i primici</w:t>
      </w:r>
      <w:r w:rsidR="006D43F0">
        <w:rPr>
          <w:rFonts w:ascii="Times New Roman" w:hAnsi="Times New Roman" w:cs="Times New Roman"/>
          <w:sz w:val="24"/>
          <w:szCs w:val="24"/>
        </w:rPr>
        <w:t xml:space="preserve"> utvrđeni 3</w:t>
      </w:r>
      <w:r w:rsidR="007548F1">
        <w:rPr>
          <w:rFonts w:ascii="Times New Roman" w:hAnsi="Times New Roman" w:cs="Times New Roman"/>
          <w:sz w:val="24"/>
          <w:szCs w:val="24"/>
        </w:rPr>
        <w:t>. izmjenama i dopunama  P</w:t>
      </w:r>
      <w:r w:rsidRPr="005D0E14">
        <w:rPr>
          <w:rFonts w:ascii="Times New Roman" w:hAnsi="Times New Roman" w:cs="Times New Roman"/>
          <w:sz w:val="24"/>
          <w:szCs w:val="24"/>
        </w:rPr>
        <w:t>roračuna Općine V</w:t>
      </w:r>
      <w:r w:rsidR="00587258">
        <w:rPr>
          <w:rFonts w:ascii="Times New Roman" w:hAnsi="Times New Roman" w:cs="Times New Roman"/>
          <w:sz w:val="24"/>
          <w:szCs w:val="24"/>
        </w:rPr>
        <w:t xml:space="preserve">idovec </w:t>
      </w:r>
      <w:r w:rsidR="003032C6">
        <w:rPr>
          <w:rFonts w:ascii="Times New Roman" w:hAnsi="Times New Roman" w:cs="Times New Roman"/>
          <w:sz w:val="24"/>
          <w:szCs w:val="24"/>
        </w:rPr>
        <w:t xml:space="preserve">i proračunskog korisnika Dječjeg vrtića Škrinjica </w:t>
      </w:r>
      <w:r w:rsidR="00587258">
        <w:rPr>
          <w:rFonts w:ascii="Times New Roman" w:hAnsi="Times New Roman" w:cs="Times New Roman"/>
          <w:sz w:val="24"/>
          <w:szCs w:val="24"/>
        </w:rPr>
        <w:t>za 2021</w:t>
      </w:r>
      <w:r w:rsidRPr="005D0E14">
        <w:rPr>
          <w:rFonts w:ascii="Times New Roman" w:hAnsi="Times New Roman" w:cs="Times New Roman"/>
          <w:sz w:val="24"/>
          <w:szCs w:val="24"/>
        </w:rPr>
        <w:t>. godinu planir</w:t>
      </w:r>
      <w:r w:rsidR="00A9752B">
        <w:rPr>
          <w:rFonts w:ascii="Times New Roman" w:hAnsi="Times New Roman" w:cs="Times New Roman"/>
          <w:sz w:val="24"/>
          <w:szCs w:val="24"/>
        </w:rPr>
        <w:t>ani su u iznosu od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0BF">
        <w:rPr>
          <w:rFonts w:ascii="Times New Roman" w:hAnsi="Times New Roman" w:cs="Times New Roman"/>
          <w:color w:val="000000" w:themeColor="text1"/>
          <w:sz w:val="24"/>
          <w:szCs w:val="24"/>
        </w:rPr>
        <w:t>19.822.</w:t>
      </w:r>
      <w:r w:rsidR="005B4D30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664,00 </w:t>
      </w:r>
      <w:r w:rsidR="00CC4B8E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>kuna</w:t>
      </w:r>
      <w:r w:rsidR="003032C6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dok planirani prihodi Općine Vidovec bez proračunskog </w:t>
      </w:r>
      <w:r w:rsidR="002964E9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>korisnika izno</w:t>
      </w:r>
      <w:r w:rsidR="001A14C3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C650BF">
        <w:rPr>
          <w:rFonts w:ascii="Times New Roman" w:hAnsi="Times New Roman" w:cs="Times New Roman"/>
          <w:color w:val="000000" w:themeColor="text1"/>
          <w:sz w:val="24"/>
          <w:szCs w:val="24"/>
        </w:rPr>
        <w:t>18.653</w:t>
      </w:r>
      <w:r w:rsidR="005B4D30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>.709,67</w:t>
      </w:r>
      <w:r w:rsidR="003032C6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2C6"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 </w:t>
      </w:r>
      <w:r w:rsidR="00CC4B8E" w:rsidRPr="007548F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C4B8E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Dok je porezne prihode i vlastite prihode Općine za naredne dvije godine moguće predvidjeti s više ili manje odstupanja, prihode skupine 63 vrlo je teško planirati, budući da za isto ne postoje dugoročne naznake. Informacije o mogućim prihodima iz ovih izvora, obično su izvjesne tek u jednogodišnjem periodu. Obzirom na obvezu uravnoteženosti proračuna, pripadajući rashodi i izdaci planiraju se na razini očekivanih prihoda i primitaka. Rashodi se u općem dijelu proračuna navode zbirno (za sve proračunske korisnike i upravni odjel), a detaljno su razrađeni u posebnom dijelu proračuna. U računu financiranja navode se (također po ekonomskoj klasifikaciji) planirani primici od financijske imovine i zaduživanja /skupina konta 8/ i planirani izdaci za financijsku imovinu i otplatu kredita i zajmova /skupina ko</w:t>
      </w:r>
      <w:r w:rsidR="00266F77" w:rsidRPr="005D0E14">
        <w:rPr>
          <w:rFonts w:ascii="Times New Roman" w:hAnsi="Times New Roman" w:cs="Times New Roman"/>
          <w:sz w:val="24"/>
          <w:szCs w:val="24"/>
        </w:rPr>
        <w:t>nta 5/. U proračunu Općine Vidovec</w:t>
      </w:r>
      <w:r w:rsidR="00587258">
        <w:rPr>
          <w:rFonts w:ascii="Times New Roman" w:hAnsi="Times New Roman" w:cs="Times New Roman"/>
          <w:sz w:val="24"/>
          <w:szCs w:val="24"/>
        </w:rPr>
        <w:t xml:space="preserve"> za 2021</w:t>
      </w:r>
      <w:r w:rsidR="00A9752B">
        <w:rPr>
          <w:rFonts w:ascii="Times New Roman" w:hAnsi="Times New Roman" w:cs="Times New Roman"/>
          <w:sz w:val="24"/>
          <w:szCs w:val="24"/>
        </w:rPr>
        <w:t xml:space="preserve"> – </w:t>
      </w:r>
      <w:r w:rsidR="00587258">
        <w:rPr>
          <w:rFonts w:ascii="Times New Roman" w:hAnsi="Times New Roman" w:cs="Times New Roman"/>
          <w:sz w:val="24"/>
          <w:szCs w:val="24"/>
        </w:rPr>
        <w:t>2023</w:t>
      </w:r>
      <w:r w:rsidR="00A836E4">
        <w:rPr>
          <w:rFonts w:ascii="Times New Roman" w:hAnsi="Times New Roman" w:cs="Times New Roman"/>
          <w:sz w:val="24"/>
          <w:szCs w:val="24"/>
        </w:rPr>
        <w:t>. p</w:t>
      </w:r>
      <w:r w:rsidRPr="005D0E14">
        <w:rPr>
          <w:rFonts w:ascii="Times New Roman" w:hAnsi="Times New Roman" w:cs="Times New Roman"/>
          <w:sz w:val="24"/>
          <w:szCs w:val="24"/>
        </w:rPr>
        <w:t xml:space="preserve">lanirani su izdaci skupine 5. Planirani iznosi izdataka odnose se na otplatu </w:t>
      </w:r>
      <w:r w:rsidR="00883AC1">
        <w:rPr>
          <w:rFonts w:ascii="Times New Roman" w:hAnsi="Times New Roman" w:cs="Times New Roman"/>
          <w:sz w:val="24"/>
          <w:szCs w:val="24"/>
        </w:rPr>
        <w:t>minusa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 na rač</w:t>
      </w:r>
      <w:r w:rsidR="00A9752B">
        <w:rPr>
          <w:rFonts w:ascii="Times New Roman" w:hAnsi="Times New Roman" w:cs="Times New Roman"/>
          <w:sz w:val="24"/>
          <w:szCs w:val="24"/>
        </w:rPr>
        <w:t>unu , odnosno cash pool te na otplatu kred</w:t>
      </w:r>
      <w:r w:rsidR="00883AC1">
        <w:rPr>
          <w:rFonts w:ascii="Times New Roman" w:hAnsi="Times New Roman" w:cs="Times New Roman"/>
          <w:sz w:val="24"/>
          <w:szCs w:val="24"/>
        </w:rPr>
        <w:t xml:space="preserve">ita za izgradnju dječjeg vrtića te otplatu kratkoročnih zajmova iz državnog proračuna primljenih u 2020. godini zbog povrata poreza i odgode plaćanja poreza uvjetovanih pandemijom </w:t>
      </w:r>
      <w:r w:rsidR="00DF5B2D">
        <w:rPr>
          <w:rFonts w:ascii="Times New Roman" w:hAnsi="Times New Roman" w:cs="Times New Roman"/>
          <w:sz w:val="24"/>
          <w:szCs w:val="24"/>
        </w:rPr>
        <w:t xml:space="preserve">Covid </w:t>
      </w:r>
      <w:r w:rsidR="00883AC1">
        <w:rPr>
          <w:rFonts w:ascii="Times New Roman" w:hAnsi="Times New Roman" w:cs="Times New Roman"/>
          <w:sz w:val="24"/>
          <w:szCs w:val="24"/>
        </w:rPr>
        <w:t>u 2020. godini.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1CE" w:rsidRDefault="000E61CE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1CE" w:rsidRDefault="000E61CE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1CE" w:rsidRDefault="000E61CE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1CE" w:rsidRDefault="000E61CE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1CE" w:rsidRPr="005D0E14" w:rsidRDefault="000E61CE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F77" w:rsidRPr="005D0E14" w:rsidRDefault="00587258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PRIHODI </w:t>
      </w:r>
      <w:r w:rsidR="006D43F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F760E">
        <w:rPr>
          <w:rFonts w:ascii="Times New Roman" w:hAnsi="Times New Roman" w:cs="Times New Roman"/>
          <w:b/>
          <w:sz w:val="24"/>
          <w:szCs w:val="24"/>
        </w:rPr>
        <w:t xml:space="preserve">.  IZMJENA I DOPUNA </w:t>
      </w:r>
      <w:r>
        <w:rPr>
          <w:rFonts w:ascii="Times New Roman" w:hAnsi="Times New Roman" w:cs="Times New Roman"/>
          <w:b/>
          <w:sz w:val="24"/>
          <w:szCs w:val="24"/>
        </w:rPr>
        <w:t>PRORAČUNA U 2021</w:t>
      </w:r>
      <w:r w:rsidR="00931766" w:rsidRPr="005D0E14">
        <w:rPr>
          <w:rFonts w:ascii="Times New Roman" w:hAnsi="Times New Roman" w:cs="Times New Roman"/>
          <w:b/>
          <w:sz w:val="24"/>
          <w:szCs w:val="24"/>
        </w:rPr>
        <w:t xml:space="preserve">. GODINI </w:t>
      </w:r>
    </w:p>
    <w:p w:rsidR="00CF2D1A" w:rsidRPr="001A14C3" w:rsidRDefault="00931766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Ukupni Pri</w:t>
      </w:r>
      <w:r w:rsidR="00587258">
        <w:rPr>
          <w:rFonts w:ascii="Times New Roman" w:hAnsi="Times New Roman" w:cs="Times New Roman"/>
          <w:sz w:val="24"/>
          <w:szCs w:val="24"/>
        </w:rPr>
        <w:t xml:space="preserve">hodi i primici </w:t>
      </w:r>
      <w:r w:rsidR="006D43F0">
        <w:rPr>
          <w:rFonts w:ascii="Times New Roman" w:hAnsi="Times New Roman" w:cs="Times New Roman"/>
          <w:sz w:val="24"/>
          <w:szCs w:val="24"/>
        </w:rPr>
        <w:t>utvrđeni 3</w:t>
      </w:r>
      <w:r w:rsidR="00CF760E">
        <w:rPr>
          <w:rFonts w:ascii="Times New Roman" w:hAnsi="Times New Roman" w:cs="Times New Roman"/>
          <w:sz w:val="24"/>
          <w:szCs w:val="24"/>
        </w:rPr>
        <w:t xml:space="preserve">. izmjenama i dopunama </w:t>
      </w:r>
      <w:r w:rsidR="00587258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Proračuna</w:t>
      </w:r>
      <w:r w:rsidR="00CF7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Vidovec</w:t>
      </w:r>
      <w:r w:rsidR="00587258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2021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6F77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g. predl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ažu se u iznosu </w:t>
      </w:r>
      <w:r w:rsidR="00A9752B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C650BF">
        <w:rPr>
          <w:rFonts w:ascii="Times New Roman" w:hAnsi="Times New Roman" w:cs="Times New Roman"/>
          <w:color w:val="000000" w:themeColor="text1"/>
          <w:sz w:val="24"/>
          <w:szCs w:val="24"/>
        </w:rPr>
        <w:t>19.822</w:t>
      </w:r>
      <w:r w:rsidR="005B4D30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>.664,00</w:t>
      </w:r>
      <w:r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>, a u tome prihod</w:t>
      </w:r>
      <w:r w:rsidR="00A9752B"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E6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poslovanja iznose </w:t>
      </w:r>
      <w:r w:rsidR="00C650BF">
        <w:rPr>
          <w:rFonts w:ascii="Times New Roman" w:hAnsi="Times New Roman" w:cs="Times New Roman"/>
          <w:color w:val="000000" w:themeColor="text1"/>
          <w:sz w:val="24"/>
          <w:szCs w:val="24"/>
        </w:rPr>
        <w:t>18.522</w:t>
      </w:r>
      <w:r w:rsidR="005B4D30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0E61CE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>64,00</w:t>
      </w:r>
      <w:r w:rsidR="00F15641" w:rsidRPr="006A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641"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kuna. </w:t>
      </w:r>
    </w:p>
    <w:p w:rsidR="001A14C3" w:rsidRDefault="00F15641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31766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rimici od financijske imovine i zaduživanja plani</w:t>
      </w:r>
      <w:r w:rsidR="00266F77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F5B2D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aju se u iznosu od </w:t>
      </w:r>
      <w:r w:rsidR="00DF5B2D"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>1.300.000,00</w:t>
      </w:r>
      <w:r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odnose se na primljene kratkoročne kredite odnosno cash pool te primljene kratkoročne  zajmove iz državnog proračuna.</w:t>
      </w:r>
      <w:r w:rsidR="00931766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2D1A" w:rsidRDefault="00097302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6D43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760E">
        <w:rPr>
          <w:rFonts w:ascii="Times New Roman" w:hAnsi="Times New Roman" w:cs="Times New Roman"/>
          <w:color w:val="000000" w:themeColor="text1"/>
          <w:sz w:val="24"/>
          <w:szCs w:val="24"/>
        </w:rPr>
        <w:t>. izmjenama i dopunama Proračuna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Vidovec za 2021. godinu planirano je pokriće manjka prihoda iz p</w:t>
      </w:r>
      <w:r w:rsidR="00CD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rethodnih godina </w:t>
      </w:r>
      <w:r w:rsidR="00453F9A"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>-579.236,88</w:t>
      </w:r>
      <w:r w:rsidR="00CD1940"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</w:t>
      </w:r>
      <w:r w:rsidR="00453F9A"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odnosi se na preneseni  manjak prihoda Općine Vidovec iz prethodnih godina u iznosu od -584.141,21 kunu  i preneseni višak </w:t>
      </w:r>
      <w:r w:rsidR="0045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prihoda </w:t>
      </w:r>
      <w:r w:rsidR="00453F9A"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>Dječjeg vrtića Škrinjica u iznosu od 4.904,33 kune</w:t>
      </w:r>
    </w:p>
    <w:p w:rsidR="00CD1940" w:rsidRPr="00351399" w:rsidRDefault="00CD1940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poreza </w:t>
      </w:r>
    </w:p>
    <w:p w:rsidR="00A9752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potrošnju, porez na kuće za odmor, porez na potrošnju alkoholnih i bezalkoholnih pića), te prihode od poreza na 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promet nekretni</w:t>
      </w:r>
      <w:r w:rsidR="00266F77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na koje Općina dijeli s državom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66F77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Prihodi od poreza 61  plani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raju se u iznosu </w:t>
      </w:r>
      <w:r w:rsidR="00F15641"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FC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8.740</w:t>
      </w:r>
      <w:r w:rsidR="000E61CE">
        <w:rPr>
          <w:rFonts w:ascii="Times New Roman" w:hAnsi="Times New Roman" w:cs="Times New Roman"/>
          <w:color w:val="000000" w:themeColor="text1"/>
          <w:sz w:val="24"/>
          <w:szCs w:val="24"/>
        </w:rPr>
        <w:t>.200,00</w:t>
      </w:r>
      <w:r w:rsidR="00DF5B2D"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F77"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>Pomoći iz inozemstva i od subjekata unutar općeg proračuna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U okviru planiranih prihod</w:t>
      </w:r>
      <w:r w:rsidR="00A9752B">
        <w:rPr>
          <w:rFonts w:ascii="Times New Roman" w:hAnsi="Times New Roman" w:cs="Times New Roman"/>
          <w:sz w:val="24"/>
          <w:szCs w:val="24"/>
        </w:rPr>
        <w:t xml:space="preserve">a skupine 63 </w:t>
      </w:r>
      <w:r w:rsidR="00A9752B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 </w:t>
      </w:r>
      <w:r w:rsidR="00FC2AC8">
        <w:rPr>
          <w:rFonts w:ascii="Times New Roman" w:hAnsi="Times New Roman" w:cs="Times New Roman"/>
          <w:color w:val="000000" w:themeColor="text1"/>
          <w:sz w:val="24"/>
          <w:szCs w:val="24"/>
        </w:rPr>
        <w:t>7.59</w:t>
      </w:r>
      <w:r w:rsidR="00C650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B4D30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E61CE">
        <w:rPr>
          <w:rFonts w:ascii="Times New Roman" w:hAnsi="Times New Roman" w:cs="Times New Roman"/>
          <w:color w:val="000000" w:themeColor="text1"/>
          <w:sz w:val="24"/>
          <w:szCs w:val="24"/>
        </w:rPr>
        <w:t>00,00</w:t>
      </w:r>
      <w:r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 </w:t>
      </w:r>
      <w:r w:rsidRPr="005D0E14">
        <w:rPr>
          <w:rFonts w:ascii="Times New Roman" w:hAnsi="Times New Roman" w:cs="Times New Roman"/>
          <w:sz w:val="24"/>
          <w:szCs w:val="24"/>
        </w:rPr>
        <w:t xml:space="preserve">očekuje se od Pomoći od međunarodnih organizacija te institucija i </w:t>
      </w:r>
      <w:r w:rsidR="00DF5B2D">
        <w:rPr>
          <w:rFonts w:ascii="Times New Roman" w:hAnsi="Times New Roman" w:cs="Times New Roman"/>
          <w:sz w:val="24"/>
          <w:szCs w:val="24"/>
        </w:rPr>
        <w:t xml:space="preserve">tijela EU (skupina 632) 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 te pomoći iz županijskog</w:t>
      </w:r>
      <w:r w:rsidR="0047762C">
        <w:rPr>
          <w:rFonts w:ascii="Times New Roman" w:hAnsi="Times New Roman" w:cs="Times New Roman"/>
          <w:sz w:val="24"/>
          <w:szCs w:val="24"/>
        </w:rPr>
        <w:t xml:space="preserve">, </w:t>
      </w:r>
      <w:r w:rsidRPr="005D0E14">
        <w:rPr>
          <w:rFonts w:ascii="Times New Roman" w:hAnsi="Times New Roman" w:cs="Times New Roman"/>
          <w:sz w:val="24"/>
          <w:szCs w:val="24"/>
        </w:rPr>
        <w:t xml:space="preserve"> i državnog proračuna</w:t>
      </w:r>
      <w:r w:rsidR="0047762C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(skupina 633). 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imovine </w:t>
      </w:r>
    </w:p>
    <w:p w:rsidR="00CA470E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Temeljem svoje imovine (skupina 64) Općin</w:t>
      </w:r>
      <w:r w:rsidR="00266F77" w:rsidRPr="005D0E14">
        <w:rPr>
          <w:rFonts w:ascii="Times New Roman" w:hAnsi="Times New Roman" w:cs="Times New Roman"/>
          <w:sz w:val="24"/>
          <w:szCs w:val="24"/>
        </w:rPr>
        <w:t>a Vidovec</w:t>
      </w:r>
      <w:r w:rsidR="00A9752B">
        <w:rPr>
          <w:rFonts w:ascii="Times New Roman" w:hAnsi="Times New Roman" w:cs="Times New Roman"/>
          <w:sz w:val="24"/>
          <w:szCs w:val="24"/>
        </w:rPr>
        <w:t xml:space="preserve"> planira tijeko</w:t>
      </w:r>
      <w:r w:rsidR="00587258">
        <w:rPr>
          <w:rFonts w:ascii="Times New Roman" w:hAnsi="Times New Roman" w:cs="Times New Roman"/>
          <w:sz w:val="24"/>
          <w:szCs w:val="24"/>
        </w:rPr>
        <w:t>m 2021</w:t>
      </w:r>
      <w:r w:rsidR="00DF5B2D">
        <w:rPr>
          <w:rFonts w:ascii="Times New Roman" w:hAnsi="Times New Roman" w:cs="Times New Roman"/>
          <w:sz w:val="24"/>
          <w:szCs w:val="24"/>
        </w:rPr>
        <w:t>. godine ostvariti</w:t>
      </w:r>
      <w:r w:rsidR="00CC4B8E">
        <w:rPr>
          <w:rFonts w:ascii="Times New Roman" w:hAnsi="Times New Roman" w:cs="Times New Roman"/>
          <w:sz w:val="24"/>
          <w:szCs w:val="24"/>
        </w:rPr>
        <w:t xml:space="preserve"> </w:t>
      </w:r>
      <w:r w:rsidR="000E6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258.050,00 </w:t>
      </w:r>
      <w:r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 prihoda </w:t>
      </w:r>
      <w:r w:rsidRPr="005D0E14">
        <w:rPr>
          <w:rFonts w:ascii="Times New Roman" w:hAnsi="Times New Roman" w:cs="Times New Roman"/>
          <w:sz w:val="24"/>
          <w:szCs w:val="24"/>
        </w:rPr>
        <w:t xml:space="preserve">i to s osnova iznajmljivanja imovine (poslovni prostori, javno-prometne površine), od spomeničke rente te propisanih pripadajućih naknada ( služnost javnih površina) , naknada za koncesije i sl. </w:t>
      </w:r>
    </w:p>
    <w:p w:rsidR="00712E79" w:rsidRPr="005D0E14" w:rsidRDefault="00712E79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E79" w:rsidRDefault="00712E79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upravnih i administrativnih pristojbi, pristojbi po posebnim propisima </w:t>
      </w:r>
    </w:p>
    <w:p w:rsidR="00DF5B2D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65 obuhvaća prihode od upravnih pristojbi te prihode po posebnim propisima kao što su komunalna naknada, komunalni doprinos,</w:t>
      </w:r>
      <w:r w:rsidR="00DF5B2D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te ostale prihode</w:t>
      </w:r>
      <w:r w:rsidR="00DF5B2D">
        <w:rPr>
          <w:rFonts w:ascii="Times New Roman" w:hAnsi="Times New Roman" w:cs="Times New Roman"/>
          <w:sz w:val="24"/>
          <w:szCs w:val="24"/>
        </w:rPr>
        <w:t>.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okviru ovih prihoda planirani su prihodi od upravnih i administrativnih , odnosno državnih biljega, boravišne pri</w:t>
      </w:r>
      <w:r w:rsidR="00A9752B">
        <w:rPr>
          <w:rFonts w:ascii="Times New Roman" w:hAnsi="Times New Roman" w:cs="Times New Roman"/>
          <w:sz w:val="24"/>
          <w:szCs w:val="24"/>
        </w:rPr>
        <w:t>stojbe,</w:t>
      </w:r>
      <w:r w:rsidR="001A14C3">
        <w:rPr>
          <w:rFonts w:ascii="Times New Roman" w:hAnsi="Times New Roman" w:cs="Times New Roman"/>
          <w:sz w:val="24"/>
          <w:szCs w:val="24"/>
        </w:rPr>
        <w:t xml:space="preserve"> </w:t>
      </w:r>
      <w:r w:rsidR="00DF5B2D">
        <w:rPr>
          <w:rFonts w:ascii="Times New Roman" w:hAnsi="Times New Roman" w:cs="Times New Roman"/>
          <w:sz w:val="24"/>
          <w:szCs w:val="24"/>
        </w:rPr>
        <w:t xml:space="preserve">naknade za refundacije štete od osiguranja, naknade za promjenu namjene </w:t>
      </w:r>
      <w:r w:rsidR="00121B71">
        <w:rPr>
          <w:rFonts w:ascii="Times New Roman" w:hAnsi="Times New Roman" w:cs="Times New Roman"/>
          <w:sz w:val="24"/>
          <w:szCs w:val="24"/>
        </w:rPr>
        <w:t xml:space="preserve">poljoprivrednog zemljišta. </w:t>
      </w:r>
      <w:r w:rsidR="00DF5B2D">
        <w:rPr>
          <w:rFonts w:ascii="Times New Roman" w:hAnsi="Times New Roman" w:cs="Times New Roman"/>
          <w:sz w:val="24"/>
          <w:szCs w:val="24"/>
        </w:rPr>
        <w:t xml:space="preserve"> </w:t>
      </w:r>
      <w:r w:rsidR="00A9752B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U okviru ove skupine prihoda najveći dio imaju prihodi po posebnim propisima koji se odnose na prihode od komunalnih doprinosa i komunalnih naknada. </w:t>
      </w:r>
    </w:p>
    <w:p w:rsidR="00CF2D1A" w:rsidRDefault="00DF5B2D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ove skupine prihoda planirani su i prihodi proračunskog korisnika – Dječjeg vrtića Škrinjica, a odnose se na sufinanciranje cijene usluge vrtića od strane roditelja.</w:t>
      </w:r>
    </w:p>
    <w:p w:rsidR="00CA470E" w:rsidRPr="00CF760E" w:rsidRDefault="00DF5B2D" w:rsidP="005A23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Ukupno p</w:t>
      </w:r>
      <w:r w:rsidR="00931766" w:rsidRPr="005D0E14">
        <w:rPr>
          <w:rFonts w:ascii="Times New Roman" w:hAnsi="Times New Roman" w:cs="Times New Roman"/>
          <w:sz w:val="24"/>
          <w:szCs w:val="24"/>
        </w:rPr>
        <w:t>lani</w:t>
      </w:r>
      <w:r>
        <w:rPr>
          <w:rFonts w:ascii="Times New Roman" w:hAnsi="Times New Roman" w:cs="Times New Roman"/>
          <w:sz w:val="24"/>
          <w:szCs w:val="24"/>
        </w:rPr>
        <w:t xml:space="preserve">rani prihodi </w:t>
      </w:r>
      <w:r w:rsidR="00351399">
        <w:rPr>
          <w:rFonts w:ascii="Times New Roman" w:hAnsi="Times New Roman" w:cs="Times New Roman"/>
          <w:sz w:val="24"/>
          <w:szCs w:val="24"/>
        </w:rPr>
        <w:t>od upravnih i administrativnih pristojbi ,pristojbi</w:t>
      </w:r>
      <w:r w:rsidR="00030609">
        <w:rPr>
          <w:rFonts w:ascii="Times New Roman" w:hAnsi="Times New Roman" w:cs="Times New Roman"/>
          <w:sz w:val="24"/>
          <w:szCs w:val="24"/>
        </w:rPr>
        <w:t xml:space="preserve"> po posebnim propisima i naknada </w:t>
      </w:r>
      <w:r w:rsidR="00030609" w:rsidRPr="001A14C3">
        <w:rPr>
          <w:rFonts w:ascii="Times New Roman" w:hAnsi="Times New Roman" w:cs="Times New Roman"/>
          <w:sz w:val="24"/>
          <w:szCs w:val="24"/>
        </w:rPr>
        <w:t>iznose</w:t>
      </w:r>
      <w:r w:rsidR="00CA470E" w:rsidRPr="001A14C3">
        <w:rPr>
          <w:rFonts w:ascii="Times New Roman" w:hAnsi="Times New Roman" w:cs="Times New Roman"/>
          <w:sz w:val="24"/>
          <w:szCs w:val="24"/>
        </w:rPr>
        <w:t xml:space="preserve"> </w:t>
      </w:r>
      <w:r w:rsidR="00030609" w:rsidRPr="001A14C3">
        <w:rPr>
          <w:rFonts w:ascii="Times New Roman" w:hAnsi="Times New Roman" w:cs="Times New Roman"/>
          <w:sz w:val="24"/>
          <w:szCs w:val="24"/>
        </w:rPr>
        <w:t xml:space="preserve"> </w:t>
      </w:r>
      <w:r w:rsidR="000E61CE">
        <w:rPr>
          <w:rFonts w:ascii="Times New Roman" w:hAnsi="Times New Roman" w:cs="Times New Roman"/>
          <w:sz w:val="24"/>
          <w:szCs w:val="24"/>
        </w:rPr>
        <w:t>1.773.260,00</w:t>
      </w:r>
      <w:r w:rsidR="00931766" w:rsidRPr="001A14C3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5D0E14" w:rsidRDefault="00DF5B2D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</w:t>
      </w:r>
      <w:r w:rsidR="005D0E14" w:rsidRPr="005D0E14">
        <w:rPr>
          <w:rFonts w:ascii="Times New Roman" w:hAnsi="Times New Roman" w:cs="Times New Roman"/>
          <w:sz w:val="24"/>
          <w:szCs w:val="24"/>
          <w:u w:val="single"/>
        </w:rPr>
        <w:t>ihodi od prodaje proizvoda i robe te pruženih usluga i prihodi od donacija</w:t>
      </w:r>
    </w:p>
    <w:p w:rsidR="00CF2D1A" w:rsidRPr="00587258" w:rsidRDefault="005D0E14" w:rsidP="005A23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66 obuhvaća prihode od naplaćene naknade za uređenje voda koju uplaćuju Hrvatske vode</w:t>
      </w:r>
      <w:r w:rsidR="006B6471">
        <w:rPr>
          <w:rFonts w:ascii="Times New Roman" w:hAnsi="Times New Roman" w:cs="Times New Roman"/>
          <w:sz w:val="24"/>
          <w:szCs w:val="24"/>
        </w:rPr>
        <w:t xml:space="preserve"> u iznosu od 10 % naplaćene naknade za uređenje voda</w:t>
      </w:r>
      <w:r w:rsidRPr="005D0E14">
        <w:rPr>
          <w:rFonts w:ascii="Times New Roman" w:hAnsi="Times New Roman" w:cs="Times New Roman"/>
          <w:sz w:val="24"/>
          <w:szCs w:val="24"/>
        </w:rPr>
        <w:t xml:space="preserve"> obzirom da Općina Vidovec uz komunalnu naknadu napla</w:t>
      </w:r>
      <w:r w:rsidR="00A9752B">
        <w:rPr>
          <w:rFonts w:ascii="Times New Roman" w:hAnsi="Times New Roman" w:cs="Times New Roman"/>
          <w:sz w:val="24"/>
          <w:szCs w:val="24"/>
        </w:rPr>
        <w:t xml:space="preserve">ćuje i naknadu za uređenje voda, a planirani su u iznosu od </w:t>
      </w:r>
      <w:r w:rsidR="000E61CE">
        <w:rPr>
          <w:rFonts w:ascii="Times New Roman" w:hAnsi="Times New Roman" w:cs="Times New Roman"/>
          <w:sz w:val="24"/>
          <w:szCs w:val="24"/>
        </w:rPr>
        <w:t>71.154,00</w:t>
      </w:r>
      <w:r w:rsidR="00A9752B" w:rsidRPr="001A14C3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Kazne upravne mjere i ostali prihodi 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Skupina 68 obuhvaća prihode koji najvećim dijelom proizlaze iz aktivnosti prometnog i komunalnog redarstva (kazne) te ostale prihode, a 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planira</w:t>
      </w:r>
      <w:r w:rsidR="00CA470E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ni su u</w:t>
      </w:r>
      <w:r w:rsidR="009A71D1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iznosu </w:t>
      </w:r>
      <w:r w:rsidR="009A71D1"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0E61CE">
        <w:rPr>
          <w:rFonts w:ascii="Times New Roman" w:hAnsi="Times New Roman" w:cs="Times New Roman"/>
          <w:color w:val="000000" w:themeColor="text1"/>
          <w:sz w:val="24"/>
          <w:szCs w:val="24"/>
        </w:rPr>
        <w:t>82.000,00</w:t>
      </w:r>
      <w:r w:rsidRPr="001A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kuna. </w:t>
      </w:r>
    </w:p>
    <w:p w:rsidR="003527FF" w:rsidRPr="001A14C3" w:rsidRDefault="003527FF" w:rsidP="005A23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27FF" w:rsidRPr="006B6471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587258">
        <w:rPr>
          <w:rFonts w:ascii="Times New Roman" w:hAnsi="Times New Roman" w:cs="Times New Roman"/>
          <w:b/>
          <w:sz w:val="24"/>
          <w:szCs w:val="24"/>
        </w:rPr>
        <w:t xml:space="preserve">ASHODI I IZDACI </w:t>
      </w:r>
      <w:r w:rsidR="006D43F0">
        <w:rPr>
          <w:rFonts w:ascii="Times New Roman" w:hAnsi="Times New Roman" w:cs="Times New Roman"/>
          <w:b/>
          <w:sz w:val="24"/>
          <w:szCs w:val="24"/>
        </w:rPr>
        <w:t>3</w:t>
      </w:r>
      <w:r w:rsidR="00CF760E">
        <w:rPr>
          <w:rFonts w:ascii="Times New Roman" w:hAnsi="Times New Roman" w:cs="Times New Roman"/>
          <w:b/>
          <w:sz w:val="24"/>
          <w:szCs w:val="24"/>
        </w:rPr>
        <w:t xml:space="preserve">.  IZMJENA I DOPUNA PRORAČUNA ZA </w:t>
      </w:r>
      <w:r w:rsidR="00587258">
        <w:rPr>
          <w:rFonts w:ascii="Times New Roman" w:hAnsi="Times New Roman" w:cs="Times New Roman"/>
          <w:b/>
          <w:sz w:val="24"/>
          <w:szCs w:val="24"/>
        </w:rPr>
        <w:t>2021</w:t>
      </w:r>
      <w:r w:rsidRPr="006B6471">
        <w:rPr>
          <w:rFonts w:ascii="Times New Roman" w:hAnsi="Times New Roman" w:cs="Times New Roman"/>
          <w:b/>
          <w:sz w:val="24"/>
          <w:szCs w:val="24"/>
        </w:rPr>
        <w:t>.g.</w:t>
      </w:r>
      <w:bookmarkStart w:id="0" w:name="_GoBack"/>
      <w:bookmarkEnd w:id="0"/>
    </w:p>
    <w:p w:rsidR="00CF2D1A" w:rsidRDefault="00931766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>Ukupni rashodi i izdaci proračuna predl</w:t>
      </w:r>
      <w:r w:rsidR="009A71D1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ažu se u iznosu </w:t>
      </w:r>
      <w:r w:rsidR="009A71D1"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C650BF">
        <w:rPr>
          <w:rFonts w:ascii="Times New Roman" w:hAnsi="Times New Roman" w:cs="Times New Roman"/>
          <w:color w:val="000000" w:themeColor="text1"/>
          <w:sz w:val="24"/>
          <w:szCs w:val="24"/>
        </w:rPr>
        <w:t>19.243</w:t>
      </w:r>
      <w:r w:rsidR="00C72149">
        <w:rPr>
          <w:rFonts w:ascii="Times New Roman" w:hAnsi="Times New Roman" w:cs="Times New Roman"/>
          <w:color w:val="000000" w:themeColor="text1"/>
          <w:sz w:val="24"/>
          <w:szCs w:val="24"/>
        </w:rPr>
        <w:t>.427,12</w:t>
      </w:r>
      <w:r w:rsidR="00CD1940"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kuna, a uključuju</w:t>
      </w:r>
      <w:r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rashode posl</w:t>
      </w:r>
      <w:r w:rsidR="00CF2D1A"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ovanja u visini od </w:t>
      </w:r>
      <w:r w:rsidR="00C650BF">
        <w:rPr>
          <w:rFonts w:ascii="Times New Roman" w:hAnsi="Times New Roman" w:cs="Times New Roman"/>
          <w:color w:val="000000" w:themeColor="text1"/>
          <w:sz w:val="24"/>
          <w:szCs w:val="24"/>
        </w:rPr>
        <w:t>13.950</w:t>
      </w:r>
      <w:r w:rsidR="00C72149">
        <w:rPr>
          <w:rFonts w:ascii="Times New Roman" w:hAnsi="Times New Roman" w:cs="Times New Roman"/>
          <w:color w:val="000000" w:themeColor="text1"/>
          <w:sz w:val="24"/>
          <w:szCs w:val="24"/>
        </w:rPr>
        <w:t>.266,12</w:t>
      </w:r>
      <w:r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kuna, rashode za nabavu nefinancijske i</w:t>
      </w:r>
      <w:r w:rsidR="001A14C3"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movine u visini od </w:t>
      </w:r>
      <w:r w:rsidR="00C650BF">
        <w:rPr>
          <w:rFonts w:ascii="Times New Roman" w:hAnsi="Times New Roman" w:cs="Times New Roman"/>
          <w:color w:val="000000" w:themeColor="text1"/>
          <w:sz w:val="24"/>
          <w:szCs w:val="24"/>
        </w:rPr>
        <w:t>2.725</w:t>
      </w:r>
      <w:r w:rsidR="00C72149">
        <w:rPr>
          <w:rFonts w:ascii="Times New Roman" w:hAnsi="Times New Roman" w:cs="Times New Roman"/>
          <w:color w:val="000000" w:themeColor="text1"/>
          <w:sz w:val="24"/>
          <w:szCs w:val="24"/>
        </w:rPr>
        <w:t>.654</w:t>
      </w:r>
      <w:r w:rsidR="006A2689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 te izdatke za financijsku imovinu i otplatu </w:t>
      </w:r>
      <w:r w:rsidR="00097302"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zajmova u </w:t>
      </w:r>
      <w:r w:rsidR="000E61CE">
        <w:rPr>
          <w:rFonts w:ascii="Times New Roman" w:hAnsi="Times New Roman" w:cs="Times New Roman"/>
          <w:color w:val="000000" w:themeColor="text1"/>
          <w:sz w:val="24"/>
          <w:szCs w:val="24"/>
        </w:rPr>
        <w:t>visini od 2.567.507,00</w:t>
      </w:r>
      <w:r w:rsidR="000A2BFB"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</w:t>
      </w:r>
      <w:r w:rsidR="009A71D1"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2D1A" w:rsidRP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Izdaci za financijsku imovinu i ot</w:t>
      </w:r>
      <w:r w:rsidR="00CF2D1A">
        <w:rPr>
          <w:rFonts w:ascii="Times New Roman" w:hAnsi="Times New Roman" w:cs="Times New Roman"/>
          <w:color w:val="000000" w:themeColor="text1"/>
          <w:sz w:val="24"/>
          <w:szCs w:val="24"/>
        </w:rPr>
        <w:t>platu zajmova odnose se na otplatu kredita za izgradnju</w:t>
      </w:r>
      <w:r w:rsidR="0069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opremanje</w:t>
      </w:r>
      <w:r w:rsidR="00CF2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vrtića, vraćanje kratkoročnih zajmova iz državnog proračuna te na vraćanje odobrenog  minusa na računu.</w:t>
      </w:r>
    </w:p>
    <w:p w:rsidR="006B6471" w:rsidRDefault="00CF2D1A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302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766" w:rsidRPr="003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766" w:rsidRPr="005D0E14">
        <w:rPr>
          <w:rFonts w:ascii="Times New Roman" w:hAnsi="Times New Roman" w:cs="Times New Roman"/>
          <w:sz w:val="24"/>
          <w:szCs w:val="24"/>
        </w:rPr>
        <w:t>Kako je navedeno , u planiranim rashodima proračuna obuh</w:t>
      </w:r>
      <w:r w:rsidR="00691342">
        <w:rPr>
          <w:rFonts w:ascii="Times New Roman" w:hAnsi="Times New Roman" w:cs="Times New Roman"/>
          <w:sz w:val="24"/>
          <w:szCs w:val="24"/>
        </w:rPr>
        <w:t>vaćeni su i rashodi proračunskog korisnika Dječjeg vrtića Škrinjica</w:t>
      </w:r>
      <w:r w:rsidR="00931766" w:rsidRPr="005D0E14">
        <w:rPr>
          <w:rFonts w:ascii="Times New Roman" w:hAnsi="Times New Roman" w:cs="Times New Roman"/>
          <w:sz w:val="24"/>
          <w:szCs w:val="24"/>
        </w:rPr>
        <w:t xml:space="preserve"> sukladno ekonomskoj, programskoj, funkcijskoj i lokacijskoj klasifikaciji te izvorima financiranja. </w:t>
      </w:r>
    </w:p>
    <w:p w:rsidR="00712E79" w:rsidRDefault="00712E79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E79" w:rsidRDefault="00712E79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E79" w:rsidRPr="00CF2D1A" w:rsidRDefault="00712E79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BFB" w:rsidRPr="006B6471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posebnom dijelu proračuna planski podaci rashoda i izdataka raspoređeni su na način da se poštuju sve zakonom propisane klasifikacije: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• Organizacijska (podaci su razvrstani po razdjelima i glavama – koji u većem dijelu pokrivaju upravne odjele i odsjeke)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Ekonomska (prilikom planiranja koriste se računi računskog plana)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Funkcijska (svakom je programu dodijeljena šifra – četveroznamenkasti broj funkcije koja se izvršava kroz određene programe)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Programska (unutar razdjela i glava proračuna osnovne planske cjeline su programi, koji se izvršavaju kroz različite aktivnosti) </w:t>
      </w:r>
    </w:p>
    <w:p w:rsidR="00CF2D1A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Izvori financiranja (prihodi i primici grupirani su u skupine iz kojih se podmiruju rashodi i izdaci određene vrste i namjene; navedeno se provodi zbog praćenja namjenskog trošenja proračunskog novca) </w:t>
      </w:r>
    </w:p>
    <w:p w:rsidR="000A2BFB" w:rsidRPr="005D0E14" w:rsidRDefault="000E71BF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001 – PREDSTAVNIČKA I IZVRŠNA TIJELA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Programi navedeni u ovom razdjelu provode se kroz ili u ime Općinskog vijeća kao predstavničkog tijela i Općine kao jedinice lokalne samouprave. Programi obuhvaćaju rashode s ciljem funkcioniranja, predstavljanja i s</w:t>
      </w:r>
      <w:r w:rsidR="000A2BFB" w:rsidRPr="005D0E14">
        <w:rPr>
          <w:rFonts w:ascii="Times New Roman" w:hAnsi="Times New Roman" w:cs="Times New Roman"/>
          <w:sz w:val="24"/>
          <w:szCs w:val="24"/>
        </w:rPr>
        <w:t>uradnje Općine na svim nivoima.</w:t>
      </w:r>
      <w:r w:rsidRPr="005D0E14">
        <w:rPr>
          <w:rFonts w:ascii="Times New Roman" w:hAnsi="Times New Roman" w:cs="Times New Roman"/>
          <w:sz w:val="24"/>
          <w:szCs w:val="24"/>
        </w:rPr>
        <w:t xml:space="preserve"> Rashodi ovog razdjela proizlaze najvećim dijelom iz aktivnosti predstavničkog tijela i načelnika.</w:t>
      </w:r>
    </w:p>
    <w:p w:rsidR="000E71BF" w:rsidRPr="005D0E14" w:rsidRDefault="00931766" w:rsidP="000E71BF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Sredstva planirana kroz ovaj program osiguravaju se za podmirenje</w:t>
      </w:r>
      <w:r w:rsidR="00587258">
        <w:rPr>
          <w:rFonts w:ascii="Times New Roman" w:hAnsi="Times New Roman" w:cs="Times New Roman"/>
          <w:sz w:val="24"/>
          <w:szCs w:val="24"/>
        </w:rPr>
        <w:t xml:space="preserve"> plaće načelnika i zamjenika načelnika,</w:t>
      </w:r>
      <w:r w:rsidRPr="005D0E14">
        <w:rPr>
          <w:rFonts w:ascii="Times New Roman" w:hAnsi="Times New Roman" w:cs="Times New Roman"/>
          <w:sz w:val="24"/>
          <w:szCs w:val="24"/>
        </w:rPr>
        <w:t xml:space="preserve"> rashoda za naknade vijećnicima za rad u Općinskom vijeću i njegovim tijelima te troškove reprezentacije. Naknade se isplaćuju s ciljem nadoknade troškova dolaska na sjednice te drugih pripadajućih troškova. Visina naknada utvrđena je odlukom Općinskog vijeća. </w:t>
      </w:r>
    </w:p>
    <w:p w:rsidR="000A2BFB" w:rsidRPr="005D0E14" w:rsidRDefault="000A2BFB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U sklopu ovog programa planirane su aktivnosti vezane uz </w:t>
      </w:r>
      <w:r w:rsidR="00931766" w:rsidRPr="005D0E14">
        <w:rPr>
          <w:rFonts w:ascii="Times New Roman" w:hAnsi="Times New Roman" w:cs="Times New Roman"/>
          <w:sz w:val="24"/>
          <w:szCs w:val="24"/>
        </w:rPr>
        <w:t>podmirenje ras</w:t>
      </w:r>
      <w:r w:rsidRPr="005D0E14">
        <w:rPr>
          <w:rFonts w:ascii="Times New Roman" w:hAnsi="Times New Roman" w:cs="Times New Roman"/>
          <w:sz w:val="24"/>
          <w:szCs w:val="24"/>
        </w:rPr>
        <w:t>hoda za troškove reprezentacije, troškova službenih putovanja dužnos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nika, troškove medija, </w:t>
      </w:r>
      <w:r w:rsidRPr="005D0E14">
        <w:rPr>
          <w:rFonts w:ascii="Times New Roman" w:hAnsi="Times New Roman" w:cs="Times New Roman"/>
          <w:sz w:val="24"/>
          <w:szCs w:val="24"/>
        </w:rPr>
        <w:t>kamata i zajmova.</w:t>
      </w:r>
    </w:p>
    <w:p w:rsidR="000E71BF" w:rsidRDefault="003E77F1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</w:t>
      </w:r>
      <w:r w:rsidR="00453F9A">
        <w:rPr>
          <w:rFonts w:ascii="Times New Roman" w:hAnsi="Times New Roman" w:cs="Times New Roman"/>
          <w:sz w:val="24"/>
          <w:szCs w:val="24"/>
        </w:rPr>
        <w:t>ne su aktivnosti vezane uz društveni dom Nedeljanec</w:t>
      </w:r>
      <w:r w:rsidRPr="005D0E14">
        <w:rPr>
          <w:rFonts w:ascii="Times New Roman" w:hAnsi="Times New Roman" w:cs="Times New Roman"/>
          <w:sz w:val="24"/>
          <w:szCs w:val="24"/>
        </w:rPr>
        <w:t>, Održavanja groblja, Političkih stranaka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 i izbor</w:t>
      </w:r>
      <w:r w:rsidRPr="005D0E14">
        <w:rPr>
          <w:rFonts w:ascii="Times New Roman" w:hAnsi="Times New Roman" w:cs="Times New Roman"/>
          <w:sz w:val="24"/>
          <w:szCs w:val="24"/>
        </w:rPr>
        <w:t xml:space="preserve">i, Poticanje razvoja poljoprivrede </w:t>
      </w:r>
      <w:r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aktivnosti </w:t>
      </w:r>
      <w:r w:rsidR="007A5A01"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E71BF"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>avjet</w:t>
      </w:r>
      <w:r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E71BF"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mladih</w:t>
      </w:r>
      <w:r w:rsidR="007A5A01"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Vidovec</w:t>
      </w:r>
      <w:r w:rsidRPr="00453F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2E79" w:rsidRDefault="00712E79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E79" w:rsidRDefault="00712E79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E79" w:rsidRDefault="00712E79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E79" w:rsidRPr="00453F9A" w:rsidRDefault="00712E79" w:rsidP="005A23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E79" w:rsidRDefault="00712E79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01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 RAZDJEL 002 JEDINSTVENI UPRAVNI ODJEL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Vezano za potrebe funkcioniranja Općinske uprave kroz ovaj se program planiraju sredstva za isplatu bruto plaća i naknada zaposlenicima, kao i svi materijalni rashodi p</w:t>
      </w:r>
      <w:r w:rsidR="00CD1940">
        <w:rPr>
          <w:rFonts w:ascii="Times New Roman" w:hAnsi="Times New Roman" w:cs="Times New Roman"/>
          <w:sz w:val="24"/>
          <w:szCs w:val="24"/>
        </w:rPr>
        <w:t>otrebni za funkcioniranje Upravnog odjela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:rsidR="00CF2D1A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Rashodi za zaposlene (skupina 31) planiraju se n</w:t>
      </w:r>
      <w:r w:rsidR="00587258">
        <w:rPr>
          <w:rFonts w:ascii="Times New Roman" w:hAnsi="Times New Roman" w:cs="Times New Roman"/>
          <w:sz w:val="24"/>
          <w:szCs w:val="24"/>
        </w:rPr>
        <w:t>a nešto višoj razini nego u 2020</w:t>
      </w:r>
      <w:r w:rsidRPr="005D0E14">
        <w:rPr>
          <w:rFonts w:ascii="Times New Roman" w:hAnsi="Times New Roman" w:cs="Times New Roman"/>
          <w:sz w:val="24"/>
          <w:szCs w:val="24"/>
        </w:rPr>
        <w:t>. godini. Ukupan iznos ovih rashoda čine bruto plaće zapos</w:t>
      </w:r>
      <w:r w:rsidR="00992378">
        <w:rPr>
          <w:rFonts w:ascii="Times New Roman" w:hAnsi="Times New Roman" w:cs="Times New Roman"/>
          <w:sz w:val="24"/>
          <w:szCs w:val="24"/>
        </w:rPr>
        <w:t>lenika te djelatnika na javnim radovima</w:t>
      </w:r>
      <w:r w:rsidRPr="005D0E14">
        <w:rPr>
          <w:rFonts w:ascii="Times New Roman" w:hAnsi="Times New Roman" w:cs="Times New Roman"/>
          <w:sz w:val="24"/>
          <w:szCs w:val="24"/>
        </w:rPr>
        <w:t xml:space="preserve">. Planirani iznos bruto plaća za službenike i namještenike u upravnom odjelu i službama u okviru je zakonskih ograničenja koja proizlaze iz Zakona o plaćama u lokalnoj i područnoj (regionalnoj) samoupravi (NN 28/10). U okviru materijalnih rashoda planirani su svi drugi rashodi potrebni za funkcioniranje uprave Općine (naknade za službena putovanja, prijevoz i stručno usavršavanje zaposlenika, troškovi uredskog materijala, energije, telefona, poštarine, usluga čišćenja, čuvanja imovine i ostalih komunalnih usluga, tekuća i investicijska održavanja prijevoznih sredstava i opreme, usluge promidžbe i informiranja, usluge platnog prometa, itd.) Rashodi za nabavu nefinancijske imovine (skupina konta 42) predviđeni su za dopunu postojeće uredske opreme i namještaja, ulaganja u nabavu licenci (wifi, antivirusni, mailing server licenca, windows licenca, itd.) i programa za kvalitetnije obavljanje poslova uprave. </w:t>
      </w:r>
      <w:r w:rsidR="007A5A01" w:rsidRPr="005D0E14">
        <w:rPr>
          <w:rFonts w:ascii="Times New Roman" w:hAnsi="Times New Roman" w:cs="Times New Roman"/>
          <w:sz w:val="24"/>
          <w:szCs w:val="24"/>
        </w:rPr>
        <w:t>U sklopu ovog razdjela planirani su i rashodi vezani uz izradu projektne dokumentacije te održavanje zgrade Općine.</w:t>
      </w:r>
    </w:p>
    <w:p w:rsidR="007A5A01" w:rsidRPr="006B6471" w:rsidRDefault="007A5A01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003 KOMUNALNE DJELATNOSTI I DJELATNOSTI UREĐENJA PROSTORA</w:t>
      </w:r>
    </w:p>
    <w:p w:rsidR="007A5A01" w:rsidRPr="005D0E14" w:rsidRDefault="007A5A0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planirani su rashodi vezani uz obavljanje poslova vezanih za prostorno uređenje, zaštitu okoliša, investicije i</w:t>
      </w:r>
      <w:r w:rsidR="00DA29DE" w:rsidRPr="005D0E14">
        <w:rPr>
          <w:rFonts w:ascii="Times New Roman" w:hAnsi="Times New Roman" w:cs="Times New Roman"/>
          <w:sz w:val="24"/>
          <w:szCs w:val="24"/>
        </w:rPr>
        <w:t xml:space="preserve"> gospodarski razvoj Općine Vidovec kao što su javna rasvjeta, komunalne usluge održavanje nerazvrstanih cesta i poljskih puteva te održavanje javnih površ</w:t>
      </w:r>
      <w:r w:rsidR="004769D7">
        <w:rPr>
          <w:rFonts w:ascii="Times New Roman" w:hAnsi="Times New Roman" w:cs="Times New Roman"/>
          <w:sz w:val="24"/>
          <w:szCs w:val="24"/>
        </w:rPr>
        <w:t>i</w:t>
      </w:r>
      <w:r w:rsidR="00DA29DE" w:rsidRPr="005D0E14">
        <w:rPr>
          <w:rFonts w:ascii="Times New Roman" w:hAnsi="Times New Roman" w:cs="Times New Roman"/>
          <w:sz w:val="24"/>
          <w:szCs w:val="24"/>
        </w:rPr>
        <w:t>na i komunalno opremanje ulica.</w:t>
      </w:r>
    </w:p>
    <w:p w:rsidR="006B6471" w:rsidRDefault="00DA29D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planirana su sredstva vezana za  izgradnju komunalne infrastrukture- aglomeracije Varaždi</w:t>
      </w:r>
      <w:r w:rsidR="006B6471">
        <w:rPr>
          <w:rFonts w:ascii="Times New Roman" w:hAnsi="Times New Roman" w:cs="Times New Roman"/>
          <w:sz w:val="24"/>
          <w:szCs w:val="24"/>
        </w:rPr>
        <w:t>n  te ostali komunalni poslovi.</w:t>
      </w:r>
    </w:p>
    <w:p w:rsidR="000A2B68" w:rsidRPr="006B6471" w:rsidRDefault="000A2B68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9DE" w:rsidRPr="005D0E14" w:rsidRDefault="00DA29DE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004 PROSVJETA</w:t>
      </w:r>
    </w:p>
    <w:p w:rsidR="00351399" w:rsidRDefault="00DA29DE" w:rsidP="00DA29D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planirani su rashodi vezeni uz predškolski odgoj te školstvo , a u okviru ovog razdjela planirani su i svi rashodi proračunskog korisnika Općine Vidovec Dječjeg vrtića Škrinjica</w:t>
      </w:r>
      <w:r w:rsidR="007324BF">
        <w:rPr>
          <w:rFonts w:ascii="Times New Roman" w:hAnsi="Times New Roman" w:cs="Times New Roman"/>
          <w:sz w:val="24"/>
          <w:szCs w:val="24"/>
        </w:rPr>
        <w:t>.</w:t>
      </w:r>
      <w:r w:rsidRPr="005D0E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2B68" w:rsidRDefault="000A2B68" w:rsidP="00DA2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68" w:rsidRDefault="000A2B68" w:rsidP="00DA2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68" w:rsidRDefault="000A2B68" w:rsidP="00DA2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68" w:rsidRDefault="000A2B68" w:rsidP="00DA2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68" w:rsidRPr="00CF2D1A" w:rsidRDefault="000A2B68" w:rsidP="00DA2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005 OSTALI KORISNICI</w:t>
      </w:r>
    </w:p>
    <w:p w:rsidR="003032C6" w:rsidRPr="00CF2D1A" w:rsidRDefault="00DA29DE" w:rsidP="003032C6">
      <w:pPr>
        <w:jc w:val="both"/>
        <w:rPr>
          <w:rFonts w:ascii="Times New Roman" w:hAnsi="Times New Roman" w:cs="Times New Roman"/>
          <w:sz w:val="24"/>
          <w:szCs w:val="24"/>
        </w:rPr>
      </w:pPr>
      <w:r w:rsidRPr="006B6471">
        <w:rPr>
          <w:rFonts w:ascii="Times New Roman" w:hAnsi="Times New Roman" w:cs="Times New Roman"/>
          <w:sz w:val="24"/>
          <w:szCs w:val="24"/>
        </w:rPr>
        <w:t>U sklopu ovog razdjela planirani su</w:t>
      </w:r>
      <w:r w:rsidR="006B6471">
        <w:rPr>
          <w:rFonts w:ascii="Times New Roman" w:hAnsi="Times New Roman" w:cs="Times New Roman"/>
          <w:sz w:val="24"/>
          <w:szCs w:val="24"/>
        </w:rPr>
        <w:t xml:space="preserve"> slijedeći</w:t>
      </w:r>
      <w:r w:rsidRPr="006B6471">
        <w:rPr>
          <w:rFonts w:ascii="Times New Roman" w:hAnsi="Times New Roman" w:cs="Times New Roman"/>
          <w:sz w:val="24"/>
          <w:szCs w:val="24"/>
        </w:rPr>
        <w:t xml:space="preserve"> rashodi </w:t>
      </w:r>
      <w:r w:rsidR="003E77F1" w:rsidRPr="006B6471">
        <w:rPr>
          <w:rFonts w:ascii="Times New Roman" w:hAnsi="Times New Roman" w:cs="Times New Roman"/>
          <w:sz w:val="24"/>
          <w:szCs w:val="24"/>
        </w:rPr>
        <w:t>:</w:t>
      </w:r>
    </w:p>
    <w:p w:rsidR="003032C6" w:rsidRDefault="00DA29DE" w:rsidP="00303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KULTURA</w:t>
      </w:r>
    </w:p>
    <w:p w:rsidR="005D0E14" w:rsidRPr="003032C6" w:rsidRDefault="005D0E14" w:rsidP="00303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Program javnih potreba u kulturi temelji se na odredbama Zakona o javnim potrebama u kulturi. Na</w:t>
      </w:r>
      <w:r w:rsidR="00587258">
        <w:rPr>
          <w:rFonts w:ascii="Times New Roman" w:hAnsi="Times New Roman" w:cs="Times New Roman"/>
          <w:sz w:val="24"/>
          <w:szCs w:val="24"/>
        </w:rPr>
        <w:t xml:space="preserve"> navedenim će se osnovama u 2021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godini poticati, odnosno promicati kulturna i umjetnička djelatnost, radi stvaranja jedinstvene kulturne politike Općine Vidovec. 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CIVILNA ZAŠTITA I VATROGASTVO</w:t>
      </w:r>
    </w:p>
    <w:p w:rsidR="003E77F1" w:rsidRDefault="006B6471" w:rsidP="00DA2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E77F1" w:rsidRPr="005D0E14">
        <w:rPr>
          <w:rFonts w:ascii="Times New Roman" w:hAnsi="Times New Roman" w:cs="Times New Roman"/>
          <w:sz w:val="24"/>
          <w:szCs w:val="24"/>
        </w:rPr>
        <w:t>inanciranje vatrogastva regulirano je Zakonom o vatrogastvu. Aktivnost za Civilnu zaštitu temeljena je na Zakonu o zaštiti i spašavanju i Civilnoj zaštiti. Cilj je izrada Planova i Procjena zaštite i spašavanja, Planova civilne zaštite. Također tu se nalaze rashodi vezani za aktivnost Gorske službe spašavanja.</w:t>
      </w:r>
    </w:p>
    <w:p w:rsidR="004769D7" w:rsidRPr="005D0E14" w:rsidRDefault="004769D7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SOCIJALNA SKRB</w:t>
      </w:r>
    </w:p>
    <w:p w:rsidR="00691342" w:rsidRDefault="005D0E14" w:rsidP="000A2B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Ovim programom određuju se oblici i mjere socijalne skrbi koji su prvenstveno namijenjeni sljedećim kategorijama stanovnika: socijalno ugroženi pojedinci i obitelji, nezaposleni, bolesni i nemoćni, osobe sa invaliditetom, novorođena djeca i mladi</w:t>
      </w:r>
    </w:p>
    <w:p w:rsidR="00691342" w:rsidRPr="006B6471" w:rsidRDefault="00691342" w:rsidP="006B64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77F1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UDRUŽENJE GRAĐANA </w:t>
      </w:r>
    </w:p>
    <w:p w:rsidR="005D0E14" w:rsidRPr="005D0E14" w:rsidRDefault="005D0E14" w:rsidP="005D0E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          U okviru ovog Programa sufinancira se rad udruga čijom se djelatnošću ostvaruju humanitarni ciljevi okupljajući određene interesne kategorije stanovnika Općine, a temeljem odredaba Zakona o udrugama koji obvezuje Općinu kao jedinicu lokalne samouprave da u svom proračunu osigura sredstva za donacije udrugama koje su od interesa za lokalnu zajednicu.</w:t>
      </w:r>
    </w:p>
    <w:p w:rsidR="005D0E14" w:rsidRPr="005D0E14" w:rsidRDefault="005D0E14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Za realizaciju ove aktivnosti planirana su sredstva koje će se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raspodijeliti ostalim udrugama sukladno provedenom javnom natječaju za financiranje programa i projekata udruga n</w:t>
      </w:r>
      <w:r w:rsidR="00587258">
        <w:rPr>
          <w:rFonts w:ascii="Times New Roman" w:hAnsi="Times New Roman" w:cs="Times New Roman"/>
          <w:sz w:val="24"/>
          <w:szCs w:val="24"/>
        </w:rPr>
        <w:t>a području Općine Vidovec u 2021</w:t>
      </w:r>
      <w:r w:rsidRPr="005D0E14">
        <w:rPr>
          <w:rFonts w:ascii="Times New Roman" w:hAnsi="Times New Roman" w:cs="Times New Roman"/>
          <w:sz w:val="24"/>
          <w:szCs w:val="24"/>
        </w:rPr>
        <w:t>. godini.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SPORT</w:t>
      </w:r>
    </w:p>
    <w:p w:rsidR="005D0E14" w:rsidRDefault="005D0E14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Općina Vidovec financijskim sredstvima iz Proračuna O</w:t>
      </w:r>
      <w:r w:rsidR="00587258">
        <w:rPr>
          <w:rFonts w:ascii="Times New Roman" w:hAnsi="Times New Roman" w:cs="Times New Roman"/>
          <w:sz w:val="24"/>
          <w:szCs w:val="24"/>
        </w:rPr>
        <w:t>pćine Vidovec za 2021</w:t>
      </w:r>
      <w:r w:rsidRPr="005D0E14">
        <w:rPr>
          <w:rFonts w:ascii="Times New Roman" w:hAnsi="Times New Roman" w:cs="Times New Roman"/>
          <w:sz w:val="24"/>
          <w:szCs w:val="24"/>
        </w:rPr>
        <w:t>. godinu sufinancira sportsku djelatnost. Programom javnih potreba u području sporta Općina Vidovec iskazuje svoje opredjeljenje u ovoj djelatnosti, što je sukladno</w:t>
      </w:r>
      <w:r w:rsidR="006B6471">
        <w:rPr>
          <w:rFonts w:ascii="Times New Roman" w:hAnsi="Times New Roman" w:cs="Times New Roman"/>
          <w:sz w:val="24"/>
          <w:szCs w:val="24"/>
        </w:rPr>
        <w:t xml:space="preserve"> Zakonu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sportu </w:t>
      </w:r>
      <w:r w:rsidR="006B6471">
        <w:rPr>
          <w:rFonts w:ascii="Times New Roman" w:hAnsi="Times New Roman" w:cs="Times New Roman"/>
          <w:sz w:val="24"/>
          <w:szCs w:val="24"/>
        </w:rPr>
        <w:t>.</w:t>
      </w:r>
    </w:p>
    <w:p w:rsidR="000A2B68" w:rsidRDefault="000A2B68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2B68" w:rsidRDefault="000A2B68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2B68" w:rsidRDefault="000A2B68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2B68" w:rsidRPr="005D0E14" w:rsidRDefault="000A2B68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CRKVA</w:t>
      </w:r>
    </w:p>
    <w:p w:rsidR="004B1CFC" w:rsidRPr="004B1CFC" w:rsidRDefault="004B1CFC" w:rsidP="00DA29DE">
      <w:pPr>
        <w:jc w:val="both"/>
        <w:rPr>
          <w:rFonts w:ascii="Times New Roman" w:hAnsi="Times New Roman" w:cs="Times New Roman"/>
          <w:sz w:val="24"/>
          <w:szCs w:val="24"/>
        </w:rPr>
      </w:pPr>
      <w:r w:rsidRPr="00714A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roračunom</w:t>
      </w:r>
      <w:r w:rsidRPr="00714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Općine Vidovec planiraju se</w:t>
      </w:r>
      <w:r w:rsidRPr="00714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 za dodjelu donacija</w:t>
      </w:r>
      <w:r w:rsidRPr="00714AFD">
        <w:rPr>
          <w:rFonts w:ascii="Times New Roman" w:hAnsi="Times New Roman" w:cs="Times New Roman"/>
          <w:sz w:val="24"/>
          <w:szCs w:val="24"/>
        </w:rPr>
        <w:t xml:space="preserve"> Župi sv. Vida i Župi svete Margarete Margečan 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CRVENI KRIŽ</w:t>
      </w:r>
    </w:p>
    <w:p w:rsidR="008817DB" w:rsidRDefault="005D0E14" w:rsidP="006B6471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okviru ovog Programa sufinancira se rad Crvenog križa kao vodeće humanitarne organizacije koja djeluje u svrhu promicanja humanitarnih ciljeva i provođenja akcija od opće koristi, vođena načelom solidarnosti te načelima humanitarnog prava i temeljnim načelima Međunarodnog pokreta Crvenog križa i Crvenog polumjeseca, a sukladno obvezi propisanoj </w:t>
      </w:r>
      <w:r w:rsidR="006B6471">
        <w:rPr>
          <w:rFonts w:ascii="Times New Roman" w:hAnsi="Times New Roman" w:cs="Times New Roman"/>
          <w:sz w:val="24"/>
          <w:szCs w:val="24"/>
        </w:rPr>
        <w:t>Zakonom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Hrvatskom Crvenom križu</w:t>
      </w:r>
      <w:r w:rsidR="006B6471">
        <w:rPr>
          <w:rFonts w:ascii="Times New Roman" w:hAnsi="Times New Roman" w:cs="Times New Roman"/>
          <w:sz w:val="24"/>
          <w:szCs w:val="24"/>
        </w:rPr>
        <w:t>.</w:t>
      </w:r>
    </w:p>
    <w:p w:rsidR="00110632" w:rsidRPr="00110632" w:rsidRDefault="00110632" w:rsidP="006B64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632">
        <w:rPr>
          <w:rFonts w:ascii="Times New Roman" w:hAnsi="Times New Roman" w:cs="Times New Roman"/>
          <w:b/>
          <w:sz w:val="24"/>
          <w:szCs w:val="24"/>
        </w:rPr>
        <w:t>ZDRAVSTVO</w:t>
      </w:r>
    </w:p>
    <w:p w:rsidR="00110632" w:rsidRDefault="00110632" w:rsidP="006B6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ovog Programa planirani su rashodi za nabavu AVD uređaja- defibrilatora, koji je donacija Crvenog križa</w:t>
      </w:r>
    </w:p>
    <w:p w:rsidR="00110632" w:rsidRPr="002D7526" w:rsidRDefault="00110632" w:rsidP="006B64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0632" w:rsidRPr="002D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FD" w:rsidRDefault="00DB0BFD" w:rsidP="001A4838">
      <w:pPr>
        <w:spacing w:after="0" w:line="240" w:lineRule="auto"/>
      </w:pPr>
      <w:r>
        <w:separator/>
      </w:r>
    </w:p>
  </w:endnote>
  <w:endnote w:type="continuationSeparator" w:id="0">
    <w:p w:rsidR="00DB0BFD" w:rsidRDefault="00DB0BFD" w:rsidP="001A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FD" w:rsidRDefault="00DB0BFD" w:rsidP="001A4838">
      <w:pPr>
        <w:spacing w:after="0" w:line="240" w:lineRule="auto"/>
      </w:pPr>
      <w:r>
        <w:separator/>
      </w:r>
    </w:p>
  </w:footnote>
  <w:footnote w:type="continuationSeparator" w:id="0">
    <w:p w:rsidR="00DB0BFD" w:rsidRDefault="00DB0BFD" w:rsidP="001A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FD1"/>
    <w:multiLevelType w:val="hybridMultilevel"/>
    <w:tmpl w:val="E97E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91A63"/>
    <w:multiLevelType w:val="hybridMultilevel"/>
    <w:tmpl w:val="75363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F79"/>
    <w:multiLevelType w:val="hybridMultilevel"/>
    <w:tmpl w:val="034A6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1770A"/>
    <w:multiLevelType w:val="hybridMultilevel"/>
    <w:tmpl w:val="08305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B5252"/>
    <w:multiLevelType w:val="hybridMultilevel"/>
    <w:tmpl w:val="054A1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E2716"/>
    <w:multiLevelType w:val="hybridMultilevel"/>
    <w:tmpl w:val="B41E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616B2"/>
    <w:multiLevelType w:val="hybridMultilevel"/>
    <w:tmpl w:val="71A8A180"/>
    <w:lvl w:ilvl="0" w:tplc="655ACCE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5CB6743"/>
    <w:multiLevelType w:val="hybridMultilevel"/>
    <w:tmpl w:val="937445B2"/>
    <w:lvl w:ilvl="0" w:tplc="C0A8A92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70B234A"/>
    <w:multiLevelType w:val="hybridMultilevel"/>
    <w:tmpl w:val="65BE9FCA"/>
    <w:lvl w:ilvl="0" w:tplc="009A6BA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CD41C71"/>
    <w:multiLevelType w:val="hybridMultilevel"/>
    <w:tmpl w:val="0F16164C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A32745F"/>
    <w:multiLevelType w:val="hybridMultilevel"/>
    <w:tmpl w:val="B7C46C5E"/>
    <w:lvl w:ilvl="0" w:tplc="08D05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26"/>
    <w:rsid w:val="00000CC1"/>
    <w:rsid w:val="00030609"/>
    <w:rsid w:val="000400A8"/>
    <w:rsid w:val="00052ED8"/>
    <w:rsid w:val="00060CF6"/>
    <w:rsid w:val="000616FC"/>
    <w:rsid w:val="000623A1"/>
    <w:rsid w:val="00074548"/>
    <w:rsid w:val="000833BD"/>
    <w:rsid w:val="00087114"/>
    <w:rsid w:val="00097302"/>
    <w:rsid w:val="000A2B68"/>
    <w:rsid w:val="000A2BFB"/>
    <w:rsid w:val="000B5C13"/>
    <w:rsid w:val="000C270A"/>
    <w:rsid w:val="000D2439"/>
    <w:rsid w:val="000D3020"/>
    <w:rsid w:val="000D4B60"/>
    <w:rsid w:val="000E5828"/>
    <w:rsid w:val="000E61CE"/>
    <w:rsid w:val="000E71BF"/>
    <w:rsid w:val="000F0C83"/>
    <w:rsid w:val="00104799"/>
    <w:rsid w:val="00110632"/>
    <w:rsid w:val="00120E76"/>
    <w:rsid w:val="00121B71"/>
    <w:rsid w:val="001359A6"/>
    <w:rsid w:val="00135EFE"/>
    <w:rsid w:val="001427CC"/>
    <w:rsid w:val="0014551C"/>
    <w:rsid w:val="00176EDD"/>
    <w:rsid w:val="00176FE2"/>
    <w:rsid w:val="00187363"/>
    <w:rsid w:val="00191E75"/>
    <w:rsid w:val="00195045"/>
    <w:rsid w:val="001A14C3"/>
    <w:rsid w:val="001A4104"/>
    <w:rsid w:val="001A4838"/>
    <w:rsid w:val="001F124A"/>
    <w:rsid w:val="001F15B9"/>
    <w:rsid w:val="001F7B95"/>
    <w:rsid w:val="002001EB"/>
    <w:rsid w:val="002166F5"/>
    <w:rsid w:val="00233218"/>
    <w:rsid w:val="002353AE"/>
    <w:rsid w:val="0024675B"/>
    <w:rsid w:val="00252026"/>
    <w:rsid w:val="00266F77"/>
    <w:rsid w:val="002729C1"/>
    <w:rsid w:val="002964E9"/>
    <w:rsid w:val="002C5DEC"/>
    <w:rsid w:val="002D7526"/>
    <w:rsid w:val="002F595F"/>
    <w:rsid w:val="003032C6"/>
    <w:rsid w:val="00336082"/>
    <w:rsid w:val="00351399"/>
    <w:rsid w:val="003527FF"/>
    <w:rsid w:val="00390781"/>
    <w:rsid w:val="00395D4C"/>
    <w:rsid w:val="0039689C"/>
    <w:rsid w:val="003B580D"/>
    <w:rsid w:val="003D7351"/>
    <w:rsid w:val="003E3890"/>
    <w:rsid w:val="003E77F1"/>
    <w:rsid w:val="00405B7E"/>
    <w:rsid w:val="004128A1"/>
    <w:rsid w:val="004136E7"/>
    <w:rsid w:val="00421DDA"/>
    <w:rsid w:val="00432FF6"/>
    <w:rsid w:val="00440924"/>
    <w:rsid w:val="004470F6"/>
    <w:rsid w:val="00453F9A"/>
    <w:rsid w:val="00460D2B"/>
    <w:rsid w:val="00463504"/>
    <w:rsid w:val="004769D7"/>
    <w:rsid w:val="0047762C"/>
    <w:rsid w:val="00480D0A"/>
    <w:rsid w:val="00481216"/>
    <w:rsid w:val="004B1CFC"/>
    <w:rsid w:val="004C1C40"/>
    <w:rsid w:val="004E11A3"/>
    <w:rsid w:val="004F43E7"/>
    <w:rsid w:val="00540188"/>
    <w:rsid w:val="00540644"/>
    <w:rsid w:val="00547F5E"/>
    <w:rsid w:val="00562D35"/>
    <w:rsid w:val="005818EC"/>
    <w:rsid w:val="00587258"/>
    <w:rsid w:val="005A2316"/>
    <w:rsid w:val="005B4D30"/>
    <w:rsid w:val="005C40A4"/>
    <w:rsid w:val="005D0E14"/>
    <w:rsid w:val="005F3EBA"/>
    <w:rsid w:val="00606F37"/>
    <w:rsid w:val="006472A3"/>
    <w:rsid w:val="00647C18"/>
    <w:rsid w:val="00691342"/>
    <w:rsid w:val="00692367"/>
    <w:rsid w:val="006A19EC"/>
    <w:rsid w:val="006A2689"/>
    <w:rsid w:val="006A73E0"/>
    <w:rsid w:val="006B00D8"/>
    <w:rsid w:val="006B4DA7"/>
    <w:rsid w:val="006B6471"/>
    <w:rsid w:val="006D3F33"/>
    <w:rsid w:val="006D43F0"/>
    <w:rsid w:val="006D68AE"/>
    <w:rsid w:val="006E7EC9"/>
    <w:rsid w:val="00701810"/>
    <w:rsid w:val="00701A40"/>
    <w:rsid w:val="00712E79"/>
    <w:rsid w:val="00730528"/>
    <w:rsid w:val="007324BF"/>
    <w:rsid w:val="007548F1"/>
    <w:rsid w:val="0079616D"/>
    <w:rsid w:val="007A5A01"/>
    <w:rsid w:val="007A5E1A"/>
    <w:rsid w:val="007A6CA7"/>
    <w:rsid w:val="007C53E8"/>
    <w:rsid w:val="007D22E3"/>
    <w:rsid w:val="00816764"/>
    <w:rsid w:val="00820DBC"/>
    <w:rsid w:val="00832CC0"/>
    <w:rsid w:val="00836980"/>
    <w:rsid w:val="0087381C"/>
    <w:rsid w:val="008817DB"/>
    <w:rsid w:val="00883AC1"/>
    <w:rsid w:val="00887682"/>
    <w:rsid w:val="00893C95"/>
    <w:rsid w:val="00895CDD"/>
    <w:rsid w:val="008B6168"/>
    <w:rsid w:val="008B7C48"/>
    <w:rsid w:val="008D0EB0"/>
    <w:rsid w:val="008F112B"/>
    <w:rsid w:val="008F3947"/>
    <w:rsid w:val="00904E33"/>
    <w:rsid w:val="00910864"/>
    <w:rsid w:val="00917ECA"/>
    <w:rsid w:val="00931766"/>
    <w:rsid w:val="009642EF"/>
    <w:rsid w:val="00992378"/>
    <w:rsid w:val="009A71D1"/>
    <w:rsid w:val="009B0024"/>
    <w:rsid w:val="009B1CB6"/>
    <w:rsid w:val="009C30AB"/>
    <w:rsid w:val="009D113D"/>
    <w:rsid w:val="00A22901"/>
    <w:rsid w:val="00A32878"/>
    <w:rsid w:val="00A3302E"/>
    <w:rsid w:val="00A74841"/>
    <w:rsid w:val="00A836E4"/>
    <w:rsid w:val="00A94BCF"/>
    <w:rsid w:val="00A9752B"/>
    <w:rsid w:val="00AA4A39"/>
    <w:rsid w:val="00AB3B05"/>
    <w:rsid w:val="00AD73CD"/>
    <w:rsid w:val="00AF5307"/>
    <w:rsid w:val="00B0701E"/>
    <w:rsid w:val="00B26557"/>
    <w:rsid w:val="00B35F55"/>
    <w:rsid w:val="00B40008"/>
    <w:rsid w:val="00B97FDF"/>
    <w:rsid w:val="00BB5559"/>
    <w:rsid w:val="00BC34B4"/>
    <w:rsid w:val="00BC591B"/>
    <w:rsid w:val="00BE2AFF"/>
    <w:rsid w:val="00C06A5E"/>
    <w:rsid w:val="00C63521"/>
    <w:rsid w:val="00C650BF"/>
    <w:rsid w:val="00C72149"/>
    <w:rsid w:val="00C80E54"/>
    <w:rsid w:val="00C87A57"/>
    <w:rsid w:val="00CA07C9"/>
    <w:rsid w:val="00CA470E"/>
    <w:rsid w:val="00CA5F61"/>
    <w:rsid w:val="00CA763D"/>
    <w:rsid w:val="00CB5F32"/>
    <w:rsid w:val="00CB76E5"/>
    <w:rsid w:val="00CC4B8E"/>
    <w:rsid w:val="00CD1940"/>
    <w:rsid w:val="00CD267C"/>
    <w:rsid w:val="00CD7AF2"/>
    <w:rsid w:val="00CE7569"/>
    <w:rsid w:val="00CF2D1A"/>
    <w:rsid w:val="00CF760E"/>
    <w:rsid w:val="00D13E27"/>
    <w:rsid w:val="00D220C8"/>
    <w:rsid w:val="00D46CCC"/>
    <w:rsid w:val="00D550C3"/>
    <w:rsid w:val="00D62FDD"/>
    <w:rsid w:val="00DA29DE"/>
    <w:rsid w:val="00DB0BFD"/>
    <w:rsid w:val="00DB7775"/>
    <w:rsid w:val="00DE04FA"/>
    <w:rsid w:val="00DF5B2D"/>
    <w:rsid w:val="00E10F69"/>
    <w:rsid w:val="00E47A70"/>
    <w:rsid w:val="00E63A8A"/>
    <w:rsid w:val="00E67BDA"/>
    <w:rsid w:val="00E710BD"/>
    <w:rsid w:val="00E92419"/>
    <w:rsid w:val="00EB227C"/>
    <w:rsid w:val="00EC5511"/>
    <w:rsid w:val="00EF16F4"/>
    <w:rsid w:val="00F103C0"/>
    <w:rsid w:val="00F10536"/>
    <w:rsid w:val="00F15641"/>
    <w:rsid w:val="00F171A2"/>
    <w:rsid w:val="00F3045E"/>
    <w:rsid w:val="00F533DA"/>
    <w:rsid w:val="00F61D25"/>
    <w:rsid w:val="00F707EB"/>
    <w:rsid w:val="00F743CD"/>
    <w:rsid w:val="00F80FBB"/>
    <w:rsid w:val="00F85523"/>
    <w:rsid w:val="00FB0320"/>
    <w:rsid w:val="00FC0FD6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F580C-45C6-42EF-8A0B-2EE7D06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838"/>
  </w:style>
  <w:style w:type="paragraph" w:styleId="Podnoje">
    <w:name w:val="footer"/>
    <w:basedOn w:val="Normal"/>
    <w:link w:val="Podno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16793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100</cp:revision>
  <cp:lastPrinted>2021-12-15T13:28:00Z</cp:lastPrinted>
  <dcterms:created xsi:type="dcterms:W3CDTF">2014-05-07T07:41:00Z</dcterms:created>
  <dcterms:modified xsi:type="dcterms:W3CDTF">2021-12-15T13:28:00Z</dcterms:modified>
</cp:coreProperties>
</file>